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48D128" w14:textId="3FB5631E" w:rsidR="00A57A6C" w:rsidRPr="00D448AC" w:rsidRDefault="00D3712A" w:rsidP="006E1271">
      <w:pPr>
        <w:pStyle w:val="Nagwek7"/>
        <w:tabs>
          <w:tab w:val="clear" w:pos="0"/>
          <w:tab w:val="num" w:pos="142"/>
        </w:tabs>
        <w:rPr>
          <w:sz w:val="20"/>
          <w:lang w:val="pl-PL"/>
        </w:rPr>
      </w:pPr>
      <w:r w:rsidRPr="00D448AC">
        <w:rPr>
          <w:sz w:val="20"/>
          <w:lang w:val="pl-PL"/>
        </w:rPr>
        <w:t>Załącznik</w:t>
      </w:r>
      <w:r w:rsidR="00A57A6C" w:rsidRPr="00D448AC">
        <w:rPr>
          <w:sz w:val="20"/>
          <w:lang w:val="pl-PL"/>
        </w:rPr>
        <w:t xml:space="preserve"> nr 1 </w:t>
      </w:r>
    </w:p>
    <w:p w14:paraId="188CB078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sz w:val="22"/>
          <w:szCs w:val="22"/>
        </w:rPr>
      </w:pPr>
    </w:p>
    <w:p w14:paraId="685AA343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sz w:val="22"/>
          <w:szCs w:val="22"/>
        </w:rPr>
      </w:pPr>
      <w:r w:rsidRPr="0051115B">
        <w:rPr>
          <w:b/>
          <w:bCs/>
          <w:sz w:val="22"/>
          <w:szCs w:val="22"/>
        </w:rPr>
        <w:t>FORMULARZ  OFERTOWY</w:t>
      </w:r>
      <w:r w:rsidRPr="0051115B">
        <w:rPr>
          <w:sz w:val="22"/>
          <w:szCs w:val="22"/>
        </w:rPr>
        <w:t xml:space="preserve"> </w:t>
      </w:r>
    </w:p>
    <w:p w14:paraId="78363FF7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b/>
          <w:sz w:val="22"/>
          <w:szCs w:val="22"/>
        </w:rPr>
      </w:pPr>
    </w:p>
    <w:p w14:paraId="5440E5E2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</w:p>
    <w:p w14:paraId="58BFF261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  <w:r w:rsidRPr="0051115B">
        <w:rPr>
          <w:sz w:val="22"/>
          <w:szCs w:val="22"/>
        </w:rPr>
        <w:t>Do:</w:t>
      </w:r>
    </w:p>
    <w:p w14:paraId="56C266ED" w14:textId="77777777" w:rsidR="00A57A6C" w:rsidRPr="0051115B" w:rsidRDefault="00E3716A" w:rsidP="006E1271">
      <w:pPr>
        <w:pStyle w:val="Tekstpodstawowy"/>
        <w:tabs>
          <w:tab w:val="clear" w:pos="0"/>
          <w:tab w:val="num" w:pos="142"/>
        </w:tabs>
        <w:jc w:val="center"/>
        <w:rPr>
          <w:b/>
          <w:bCs/>
          <w:color w:val="000000"/>
          <w:sz w:val="22"/>
          <w:szCs w:val="22"/>
        </w:rPr>
      </w:pPr>
      <w:r w:rsidRPr="0051115B">
        <w:rPr>
          <w:b/>
          <w:bCs/>
          <w:color w:val="000000"/>
          <w:sz w:val="22"/>
          <w:szCs w:val="22"/>
        </w:rPr>
        <w:t xml:space="preserve">Samorządowe Centrum Oświaty </w:t>
      </w:r>
      <w:r w:rsidR="00A57A6C" w:rsidRPr="0051115B">
        <w:rPr>
          <w:b/>
          <w:bCs/>
          <w:color w:val="000000"/>
          <w:sz w:val="22"/>
          <w:szCs w:val="22"/>
        </w:rPr>
        <w:t xml:space="preserve">we Włoszczowie  - </w:t>
      </w:r>
    </w:p>
    <w:p w14:paraId="7AF37D51" w14:textId="77777777" w:rsidR="00A57A6C" w:rsidRPr="0051115B" w:rsidRDefault="00E10A75" w:rsidP="006E1271">
      <w:pPr>
        <w:pStyle w:val="Tekstpodstawowy"/>
        <w:tabs>
          <w:tab w:val="clear" w:pos="0"/>
          <w:tab w:val="num" w:pos="142"/>
        </w:tabs>
        <w:jc w:val="center"/>
        <w:rPr>
          <w:sz w:val="22"/>
          <w:szCs w:val="22"/>
        </w:rPr>
      </w:pPr>
      <w:hyperlink r:id="rId8" w:history="1">
        <w:r w:rsidR="00A57A6C" w:rsidRPr="0051115B">
          <w:rPr>
            <w:rStyle w:val="Hipercze"/>
            <w:color w:val="auto"/>
            <w:sz w:val="22"/>
            <w:szCs w:val="22"/>
            <w:u w:val="none"/>
          </w:rPr>
          <w:t>ul. Partyzantów 14, 29-100 Włoszczowa</w:t>
        </w:r>
      </w:hyperlink>
    </w:p>
    <w:p w14:paraId="6A1B89DA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  <w:r w:rsidRPr="0051115B">
        <w:rPr>
          <w:sz w:val="22"/>
          <w:szCs w:val="22"/>
        </w:rPr>
        <w:t>Ofertę przetargową składa:</w:t>
      </w:r>
    </w:p>
    <w:p w14:paraId="3D847318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</w:p>
    <w:p w14:paraId="1D404613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iCs/>
          <w:sz w:val="22"/>
          <w:szCs w:val="22"/>
        </w:rPr>
        <w:t>Nazwa Wykonawcy:</w:t>
      </w:r>
      <w:r w:rsidRPr="0051115B">
        <w:rPr>
          <w:sz w:val="22"/>
          <w:szCs w:val="22"/>
        </w:rPr>
        <w:t>.....................................................................................................................</w:t>
      </w:r>
    </w:p>
    <w:p w14:paraId="45CCFF06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iCs/>
          <w:sz w:val="22"/>
          <w:szCs w:val="22"/>
        </w:rPr>
        <w:t>Adres:</w:t>
      </w:r>
      <w:r w:rsidRPr="0051115B">
        <w:rPr>
          <w:sz w:val="22"/>
          <w:szCs w:val="22"/>
        </w:rPr>
        <w:t>…………............................................................................................................................</w:t>
      </w:r>
    </w:p>
    <w:p w14:paraId="646064E4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sz w:val="22"/>
          <w:szCs w:val="22"/>
        </w:rPr>
        <w:t>Województwo:............................................................. Powiat:....................................................</w:t>
      </w:r>
    </w:p>
    <w:p w14:paraId="610B6541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iCs/>
          <w:sz w:val="22"/>
          <w:szCs w:val="22"/>
        </w:rPr>
        <w:t>Tel./Fax</w:t>
      </w:r>
      <w:r w:rsidRPr="0051115B">
        <w:rPr>
          <w:sz w:val="22"/>
          <w:szCs w:val="22"/>
        </w:rPr>
        <w:t>. ................................................................</w:t>
      </w:r>
    </w:p>
    <w:p w14:paraId="0D385412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sz w:val="22"/>
          <w:szCs w:val="22"/>
        </w:rPr>
      </w:pPr>
      <w:r w:rsidRPr="0051115B">
        <w:rPr>
          <w:sz w:val="22"/>
          <w:szCs w:val="22"/>
        </w:rPr>
        <w:t>REGON: ............................................................... NIP:...............................................................</w:t>
      </w:r>
    </w:p>
    <w:p w14:paraId="44FDE7C4" w14:textId="77777777" w:rsidR="00A57A6C" w:rsidRDefault="00A57A6C" w:rsidP="00872228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rPr>
          <w:sz w:val="22"/>
          <w:szCs w:val="22"/>
        </w:rPr>
      </w:pPr>
      <w:r w:rsidRPr="0051115B">
        <w:rPr>
          <w:iCs/>
          <w:sz w:val="22"/>
          <w:szCs w:val="22"/>
        </w:rPr>
        <w:t>Osoba upoważniona do kontaktów</w:t>
      </w:r>
      <w:r w:rsidRPr="0051115B">
        <w:rPr>
          <w:sz w:val="22"/>
          <w:szCs w:val="22"/>
        </w:rPr>
        <w:t>...............................................................................................</w:t>
      </w:r>
    </w:p>
    <w:p w14:paraId="5BB13101" w14:textId="77777777" w:rsidR="00872228" w:rsidRDefault="00872228" w:rsidP="00872228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  <w:r w:rsidRPr="00FB5EE0">
        <w:rPr>
          <w:sz w:val="22"/>
          <w:szCs w:val="22"/>
        </w:rPr>
        <w:t xml:space="preserve">Wykonawca jest małym </w:t>
      </w:r>
      <w:sdt>
        <w:sdtPr>
          <w:rPr>
            <w:sz w:val="22"/>
            <w:szCs w:val="22"/>
          </w:rPr>
          <w:id w:val="-44739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5E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B5EE0">
        <w:rPr>
          <w:sz w:val="22"/>
          <w:szCs w:val="22"/>
        </w:rPr>
        <w:t xml:space="preserve">, średnim </w:t>
      </w:r>
      <w:sdt>
        <w:sdtPr>
          <w:rPr>
            <w:sz w:val="22"/>
            <w:szCs w:val="22"/>
          </w:rPr>
          <w:id w:val="214469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5E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B5EE0">
        <w:rPr>
          <w:sz w:val="22"/>
          <w:szCs w:val="22"/>
        </w:rPr>
        <w:t xml:space="preserve">, dużym </w:t>
      </w:r>
      <w:sdt>
        <w:sdtPr>
          <w:rPr>
            <w:sz w:val="22"/>
            <w:szCs w:val="22"/>
          </w:rPr>
          <w:id w:val="83233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5E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B5EE0">
        <w:rPr>
          <w:sz w:val="22"/>
          <w:szCs w:val="22"/>
        </w:rPr>
        <w:t xml:space="preserve">  przedsiębiorcą</w:t>
      </w:r>
      <w:r w:rsidRPr="00FB5EE0">
        <w:rPr>
          <w:sz w:val="22"/>
          <w:szCs w:val="22"/>
          <w:vertAlign w:val="superscript"/>
        </w:rPr>
        <w:footnoteReference w:id="1"/>
      </w:r>
    </w:p>
    <w:p w14:paraId="37B1D54C" w14:textId="77777777" w:rsidR="00872228" w:rsidRPr="0051115B" w:rsidRDefault="00872228" w:rsidP="00872228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</w:p>
    <w:p w14:paraId="3C508799" w14:textId="091AF61F" w:rsidR="00A57A6C" w:rsidRPr="0051115B" w:rsidRDefault="00A57A6C" w:rsidP="00793CFE">
      <w:pPr>
        <w:pStyle w:val="FR1"/>
        <w:tabs>
          <w:tab w:val="left" w:pos="284"/>
        </w:tabs>
        <w:spacing w:before="0"/>
        <w:ind w:right="-29" w:firstLine="284"/>
        <w:rPr>
          <w:sz w:val="22"/>
          <w:szCs w:val="22"/>
        </w:rPr>
      </w:pPr>
      <w:r w:rsidRPr="00872228">
        <w:rPr>
          <w:b w:val="0"/>
          <w:sz w:val="22"/>
          <w:szCs w:val="22"/>
        </w:rPr>
        <w:t xml:space="preserve">Odpowiadając na </w:t>
      </w:r>
      <w:r w:rsidR="00793CFE">
        <w:rPr>
          <w:b w:val="0"/>
          <w:sz w:val="22"/>
          <w:szCs w:val="22"/>
        </w:rPr>
        <w:t>Zaproszenie</w:t>
      </w:r>
      <w:r w:rsidRPr="00872228">
        <w:rPr>
          <w:b w:val="0"/>
          <w:sz w:val="22"/>
          <w:szCs w:val="22"/>
        </w:rPr>
        <w:t xml:space="preserve"> </w:t>
      </w:r>
      <w:r w:rsidR="00793CFE">
        <w:rPr>
          <w:b w:val="0"/>
          <w:sz w:val="22"/>
          <w:szCs w:val="22"/>
        </w:rPr>
        <w:t xml:space="preserve">do złożenia oferty </w:t>
      </w:r>
      <w:r w:rsidRPr="00872228">
        <w:rPr>
          <w:b w:val="0"/>
          <w:sz w:val="22"/>
          <w:szCs w:val="22"/>
        </w:rPr>
        <w:t xml:space="preserve">: </w:t>
      </w:r>
      <w:r w:rsidRPr="00872228">
        <w:rPr>
          <w:b w:val="0"/>
          <w:iCs/>
          <w:color w:val="000000"/>
          <w:sz w:val="22"/>
          <w:szCs w:val="22"/>
        </w:rPr>
        <w:t xml:space="preserve"> </w:t>
      </w:r>
      <w:r w:rsidR="00872228" w:rsidRPr="00EB7DB2">
        <w:rPr>
          <w:sz w:val="22"/>
          <w:szCs w:val="22"/>
        </w:rPr>
        <w:t xml:space="preserve">Dostawa opału </w:t>
      </w:r>
      <w:r w:rsidR="00872228">
        <w:rPr>
          <w:sz w:val="22"/>
          <w:szCs w:val="22"/>
        </w:rPr>
        <w:t xml:space="preserve">na potrzeby ogrzewania placówek oświatowych </w:t>
      </w:r>
      <w:r w:rsidR="00872228" w:rsidRPr="00EB7DB2">
        <w:rPr>
          <w:sz w:val="22"/>
          <w:szCs w:val="22"/>
        </w:rPr>
        <w:t>w sezonie 20</w:t>
      </w:r>
      <w:r w:rsidR="000F75DB">
        <w:rPr>
          <w:sz w:val="22"/>
          <w:szCs w:val="22"/>
        </w:rPr>
        <w:t>20</w:t>
      </w:r>
      <w:r w:rsidR="00872228">
        <w:rPr>
          <w:sz w:val="22"/>
          <w:szCs w:val="22"/>
        </w:rPr>
        <w:t>/202</w:t>
      </w:r>
      <w:r w:rsidR="000F75DB">
        <w:rPr>
          <w:sz w:val="22"/>
          <w:szCs w:val="22"/>
        </w:rPr>
        <w:t>1</w:t>
      </w:r>
      <w:r w:rsidR="00872228">
        <w:rPr>
          <w:sz w:val="22"/>
          <w:szCs w:val="22"/>
        </w:rPr>
        <w:t xml:space="preserve">, wraz z transportem </w:t>
      </w:r>
      <w:r w:rsidR="00872228">
        <w:rPr>
          <w:sz w:val="22"/>
          <w:szCs w:val="22"/>
        </w:rPr>
        <w:br/>
        <w:t xml:space="preserve">i rozładunkiem </w:t>
      </w:r>
      <w:r w:rsidRPr="00872228">
        <w:rPr>
          <w:b w:val="0"/>
          <w:sz w:val="22"/>
          <w:szCs w:val="22"/>
        </w:rPr>
        <w:t xml:space="preserve">przedkładam(-y) niniejszą ofertę oświadczając, że akceptujemy w całości wszystkie warunki zawarte w </w:t>
      </w:r>
      <w:r w:rsidR="000F75DB">
        <w:rPr>
          <w:b w:val="0"/>
          <w:sz w:val="22"/>
          <w:szCs w:val="22"/>
        </w:rPr>
        <w:t>Zaproszeniu do składania ofert.</w:t>
      </w:r>
    </w:p>
    <w:p w14:paraId="786EBAE4" w14:textId="77777777" w:rsidR="00A57A6C" w:rsidRPr="0051115B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rPr>
          <w:rFonts w:ascii="Times New Roman" w:hAnsi="Times New Roman"/>
          <w:sz w:val="22"/>
          <w:szCs w:val="22"/>
          <w:lang w:val="cs-CZ"/>
        </w:rPr>
      </w:pPr>
    </w:p>
    <w:p w14:paraId="4B04B384" w14:textId="265831D4" w:rsidR="00A57A6C" w:rsidRDefault="00A57A6C" w:rsidP="009C144D">
      <w:pPr>
        <w:pStyle w:val="Tekstpodstawowy"/>
        <w:tabs>
          <w:tab w:val="clear" w:pos="0"/>
          <w:tab w:val="num" w:pos="142"/>
          <w:tab w:val="left" w:pos="540"/>
        </w:tabs>
        <w:spacing w:after="120" w:line="240" w:lineRule="auto"/>
        <w:jc w:val="both"/>
        <w:rPr>
          <w:sz w:val="22"/>
          <w:szCs w:val="22"/>
        </w:rPr>
      </w:pPr>
      <w:r w:rsidRPr="0051115B">
        <w:rPr>
          <w:b/>
          <w:sz w:val="22"/>
          <w:szCs w:val="22"/>
        </w:rPr>
        <w:t>Oferuję/oferujemy wykonanie przedmiotu niniejszego zamówienia</w:t>
      </w:r>
      <w:r w:rsidRPr="0051115B">
        <w:rPr>
          <w:sz w:val="22"/>
          <w:szCs w:val="22"/>
        </w:rPr>
        <w:t xml:space="preserve"> zgodnie z opisem zawartym </w:t>
      </w:r>
      <w:r w:rsidR="0051115B">
        <w:rPr>
          <w:sz w:val="22"/>
          <w:szCs w:val="22"/>
        </w:rPr>
        <w:br/>
      </w:r>
      <w:r w:rsidRPr="0051115B">
        <w:rPr>
          <w:sz w:val="22"/>
          <w:szCs w:val="22"/>
        </w:rPr>
        <w:t xml:space="preserve">w </w:t>
      </w:r>
      <w:r w:rsidR="000F75DB">
        <w:rPr>
          <w:sz w:val="22"/>
          <w:szCs w:val="22"/>
        </w:rPr>
        <w:t>Zaproszeniu do składania ofert.</w:t>
      </w:r>
    </w:p>
    <w:p w14:paraId="0E679E01" w14:textId="7FB0D4DE" w:rsidR="00872228" w:rsidRPr="009C144D" w:rsidRDefault="00872228" w:rsidP="009C144D">
      <w:pPr>
        <w:tabs>
          <w:tab w:val="left" w:pos="374"/>
        </w:tabs>
        <w:spacing w:after="120" w:line="360" w:lineRule="auto"/>
        <w:jc w:val="both"/>
        <w:rPr>
          <w:b/>
          <w:sz w:val="22"/>
          <w:szCs w:val="22"/>
        </w:rPr>
      </w:pPr>
      <w:r w:rsidRPr="009C144D">
        <w:rPr>
          <w:b/>
          <w:sz w:val="22"/>
          <w:szCs w:val="22"/>
        </w:rPr>
        <w:t>OFEROWANY PRZEDMIOT ZAMÓWIENIA</w:t>
      </w:r>
      <w:r w:rsidR="000F75DB">
        <w:rPr>
          <w:b/>
          <w:sz w:val="22"/>
          <w:szCs w:val="22"/>
        </w:rPr>
        <w:t xml:space="preserve"> </w:t>
      </w:r>
      <w:r w:rsidRPr="009C144D">
        <w:rPr>
          <w:b/>
          <w:sz w:val="22"/>
          <w:szCs w:val="22"/>
        </w:rPr>
        <w:t>:</w:t>
      </w:r>
    </w:p>
    <w:p w14:paraId="3825580B" w14:textId="77777777" w:rsidR="00872228" w:rsidRPr="009C144D" w:rsidRDefault="00E10A75" w:rsidP="009C144D">
      <w:pPr>
        <w:tabs>
          <w:tab w:val="left" w:pos="374"/>
        </w:tabs>
        <w:spacing w:after="120" w:line="360" w:lineRule="auto"/>
        <w:jc w:val="both"/>
        <w:rPr>
          <w:b/>
          <w:sz w:val="22"/>
          <w:szCs w:val="22"/>
        </w:rPr>
      </w:pPr>
      <w:sdt>
        <w:sdtPr>
          <w:rPr>
            <w:sz w:val="20"/>
            <w:szCs w:val="20"/>
          </w:rPr>
          <w:id w:val="86086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2228" w:rsidRPr="009C144D">
        <w:rPr>
          <w:b/>
          <w:sz w:val="22"/>
          <w:szCs w:val="22"/>
        </w:rPr>
        <w:t xml:space="preserve"> </w:t>
      </w:r>
      <w:r w:rsidR="009C144D">
        <w:rPr>
          <w:b/>
          <w:sz w:val="22"/>
          <w:szCs w:val="22"/>
        </w:rPr>
        <w:t>część 1</w:t>
      </w:r>
      <w:r w:rsidR="009C144D" w:rsidRPr="009C144D">
        <w:rPr>
          <w:b/>
          <w:sz w:val="22"/>
          <w:szCs w:val="22"/>
        </w:rPr>
        <w:t xml:space="preserve"> – </w:t>
      </w:r>
      <w:r w:rsidR="009C144D">
        <w:rPr>
          <w:b/>
          <w:sz w:val="22"/>
          <w:szCs w:val="22"/>
        </w:rPr>
        <w:t>Węgiel orzech I</w:t>
      </w:r>
    </w:p>
    <w:p w14:paraId="0BAF6302" w14:textId="2D6EC8F8" w:rsidR="00872228" w:rsidRPr="009C144D" w:rsidRDefault="00E10A75" w:rsidP="009C144D">
      <w:pPr>
        <w:tabs>
          <w:tab w:val="left" w:pos="374"/>
        </w:tabs>
        <w:spacing w:after="120" w:line="360" w:lineRule="auto"/>
        <w:jc w:val="both"/>
        <w:rPr>
          <w:b/>
          <w:sz w:val="22"/>
          <w:szCs w:val="22"/>
        </w:rPr>
      </w:pPr>
      <w:sdt>
        <w:sdtPr>
          <w:rPr>
            <w:sz w:val="20"/>
            <w:szCs w:val="20"/>
          </w:rPr>
          <w:id w:val="18086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2228" w:rsidRPr="009C144D">
        <w:rPr>
          <w:b/>
          <w:sz w:val="22"/>
          <w:szCs w:val="22"/>
        </w:rPr>
        <w:t xml:space="preserve"> </w:t>
      </w:r>
      <w:r w:rsidR="009C144D" w:rsidRPr="009C144D">
        <w:rPr>
          <w:b/>
          <w:sz w:val="22"/>
          <w:szCs w:val="22"/>
        </w:rPr>
        <w:t xml:space="preserve">część </w:t>
      </w:r>
      <w:r w:rsidR="009C144D">
        <w:rPr>
          <w:b/>
          <w:sz w:val="22"/>
          <w:szCs w:val="22"/>
        </w:rPr>
        <w:t>2</w:t>
      </w:r>
      <w:r w:rsidR="009C144D" w:rsidRPr="009C144D">
        <w:rPr>
          <w:b/>
          <w:sz w:val="22"/>
          <w:szCs w:val="22"/>
        </w:rPr>
        <w:t xml:space="preserve"> – </w:t>
      </w:r>
      <w:r w:rsidR="00BE450A">
        <w:rPr>
          <w:b/>
          <w:sz w:val="22"/>
          <w:szCs w:val="22"/>
        </w:rPr>
        <w:t>Eko</w:t>
      </w:r>
      <w:r w:rsidR="003E08AB">
        <w:rPr>
          <w:b/>
          <w:sz w:val="22"/>
          <w:szCs w:val="22"/>
        </w:rPr>
        <w:t>-</w:t>
      </w:r>
      <w:r w:rsidR="00BE450A">
        <w:rPr>
          <w:b/>
          <w:sz w:val="22"/>
          <w:szCs w:val="22"/>
        </w:rPr>
        <w:t>m</w:t>
      </w:r>
      <w:r w:rsidR="009C144D">
        <w:rPr>
          <w:b/>
          <w:sz w:val="22"/>
          <w:szCs w:val="22"/>
        </w:rPr>
        <w:t xml:space="preserve">iał </w:t>
      </w:r>
    </w:p>
    <w:p w14:paraId="6276025D" w14:textId="77777777" w:rsidR="00872228" w:rsidRPr="009C144D" w:rsidRDefault="00E10A75" w:rsidP="009C144D">
      <w:pPr>
        <w:pStyle w:val="Tekstpodstawowy"/>
        <w:tabs>
          <w:tab w:val="clear" w:pos="0"/>
          <w:tab w:val="num" w:pos="142"/>
          <w:tab w:val="left" w:pos="540"/>
        </w:tabs>
        <w:spacing w:after="120" w:line="240" w:lineRule="auto"/>
        <w:jc w:val="both"/>
        <w:rPr>
          <w:sz w:val="22"/>
          <w:szCs w:val="22"/>
        </w:rPr>
      </w:pPr>
      <w:sdt>
        <w:sdtPr>
          <w:rPr>
            <w:sz w:val="20"/>
          </w:rPr>
          <w:id w:val="-26392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4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2228" w:rsidRPr="009C144D">
        <w:rPr>
          <w:b/>
          <w:sz w:val="22"/>
          <w:szCs w:val="22"/>
        </w:rPr>
        <w:t xml:space="preserve"> </w:t>
      </w:r>
      <w:r w:rsidR="009C144D" w:rsidRPr="009C144D">
        <w:rPr>
          <w:b/>
          <w:sz w:val="22"/>
          <w:szCs w:val="22"/>
        </w:rPr>
        <w:t xml:space="preserve">część </w:t>
      </w:r>
      <w:r w:rsidR="009C144D">
        <w:rPr>
          <w:b/>
          <w:sz w:val="22"/>
          <w:szCs w:val="22"/>
        </w:rPr>
        <w:t>3</w:t>
      </w:r>
      <w:r w:rsidR="009C144D" w:rsidRPr="009C144D">
        <w:rPr>
          <w:b/>
          <w:sz w:val="22"/>
          <w:szCs w:val="22"/>
        </w:rPr>
        <w:t xml:space="preserve"> </w:t>
      </w:r>
      <w:r w:rsidR="00872228" w:rsidRPr="009C144D">
        <w:rPr>
          <w:b/>
          <w:sz w:val="22"/>
          <w:szCs w:val="22"/>
        </w:rPr>
        <w:t xml:space="preserve">– </w:t>
      </w:r>
      <w:r w:rsidR="009C144D">
        <w:rPr>
          <w:b/>
          <w:sz w:val="22"/>
          <w:szCs w:val="22"/>
        </w:rPr>
        <w:t>Pellet drzewny</w:t>
      </w:r>
    </w:p>
    <w:p w14:paraId="6445A44B" w14:textId="77777777" w:rsidR="009C144D" w:rsidRDefault="009C144D" w:rsidP="00872228">
      <w:pPr>
        <w:pStyle w:val="Tekstpodstawowy"/>
        <w:tabs>
          <w:tab w:val="clear" w:pos="0"/>
          <w:tab w:val="num" w:pos="142"/>
          <w:tab w:val="left" w:pos="540"/>
        </w:tabs>
        <w:spacing w:after="120" w:line="240" w:lineRule="auto"/>
        <w:jc w:val="both"/>
        <w:rPr>
          <w:b/>
          <w:sz w:val="22"/>
          <w:szCs w:val="22"/>
        </w:rPr>
      </w:pPr>
    </w:p>
    <w:p w14:paraId="5EBCAA69" w14:textId="77777777" w:rsidR="00872228" w:rsidRPr="009C144D" w:rsidRDefault="00872228" w:rsidP="00872228">
      <w:pPr>
        <w:pStyle w:val="Tekstpodstawowy"/>
        <w:tabs>
          <w:tab w:val="clear" w:pos="0"/>
          <w:tab w:val="num" w:pos="142"/>
          <w:tab w:val="left" w:pos="540"/>
        </w:tabs>
        <w:spacing w:after="120" w:line="240" w:lineRule="auto"/>
        <w:jc w:val="both"/>
        <w:rPr>
          <w:b/>
          <w:sz w:val="22"/>
          <w:szCs w:val="22"/>
          <w:u w:val="single"/>
        </w:rPr>
      </w:pPr>
      <w:r w:rsidRPr="009C144D">
        <w:rPr>
          <w:b/>
          <w:sz w:val="22"/>
          <w:szCs w:val="22"/>
          <w:u w:val="single"/>
        </w:rPr>
        <w:t>Część 1. Węgiel orzech 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872228" w:rsidRPr="008C7D19" w14:paraId="35366622" w14:textId="77777777" w:rsidTr="00872228">
        <w:trPr>
          <w:trHeight w:hRule="exact" w:val="303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5DD5" w14:textId="77777777" w:rsidR="00872228" w:rsidRPr="00872228" w:rsidRDefault="00872228" w:rsidP="00244DB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125ptBezpogrubienia"/>
                <w:rFonts w:eastAsia="Courier New"/>
                <w:sz w:val="20"/>
                <w:szCs w:val="20"/>
              </w:rPr>
              <w:t>KALKULACJA</w:t>
            </w:r>
          </w:p>
        </w:tc>
      </w:tr>
      <w:tr w:rsidR="00872228" w:rsidRPr="008C7D19" w14:paraId="3585C752" w14:textId="77777777" w:rsidTr="00872228">
        <w:trPr>
          <w:trHeight w:hRule="exact" w:val="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8F135" w14:textId="77777777" w:rsidR="00872228" w:rsidRPr="00872228" w:rsidRDefault="00872228" w:rsidP="00244DB5">
            <w:pPr>
              <w:spacing w:line="220" w:lineRule="exact"/>
              <w:ind w:left="200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A4357" w14:textId="77777777" w:rsidR="00872228" w:rsidRPr="00872228" w:rsidRDefault="00872228" w:rsidP="00244DB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62637" w14:textId="77777777" w:rsidR="00872228" w:rsidRPr="00872228" w:rsidRDefault="00872228" w:rsidP="00872228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cena netto za 1 tonę węgla orzech 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4F302" w14:textId="77777777" w:rsidR="00872228" w:rsidRPr="00872228" w:rsidRDefault="00872228" w:rsidP="00244DB5">
            <w:pPr>
              <w:spacing w:after="60" w:line="22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Szacunkowa</w:t>
            </w:r>
          </w:p>
          <w:p w14:paraId="491B6446" w14:textId="6760A846" w:rsidR="00872228" w:rsidRPr="00872228" w:rsidRDefault="00653054" w:rsidP="00244DB5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I</w:t>
            </w:r>
            <w:r w:rsidR="00872228" w:rsidRPr="00872228">
              <w:rPr>
                <w:rStyle w:val="Teksttreci"/>
                <w:rFonts w:eastAsia="Courier New"/>
                <w:sz w:val="20"/>
                <w:szCs w:val="20"/>
              </w:rPr>
              <w:t>lość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2B562" w14:textId="77777777" w:rsidR="00872228" w:rsidRPr="00872228" w:rsidRDefault="00872228" w:rsidP="00244DB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55648" w14:textId="77777777" w:rsidR="00872228" w:rsidRPr="00872228" w:rsidRDefault="00872228" w:rsidP="00244DB5">
            <w:pPr>
              <w:spacing w:line="283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 xml:space="preserve">Kwota podatku </w:t>
            </w:r>
            <w:r w:rsidRPr="00872228">
              <w:rPr>
                <w:rStyle w:val="Teksttreci"/>
                <w:rFonts w:eastAsia="Courier New"/>
                <w:sz w:val="20"/>
                <w:szCs w:val="2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CE4A" w14:textId="77777777" w:rsidR="00872228" w:rsidRPr="00872228" w:rsidRDefault="00872228" w:rsidP="00244DB5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Wartość brutto</w:t>
            </w:r>
          </w:p>
        </w:tc>
      </w:tr>
      <w:tr w:rsidR="00872228" w:rsidRPr="008C7D19" w14:paraId="3A631519" w14:textId="77777777" w:rsidTr="00872228">
        <w:trPr>
          <w:trHeight w:hRule="exact" w:val="7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C77D8" w14:textId="77777777" w:rsidR="00872228" w:rsidRPr="00872228" w:rsidRDefault="00872228" w:rsidP="00244DB5">
            <w:pPr>
              <w:spacing w:line="250" w:lineRule="exact"/>
              <w:ind w:left="200"/>
              <w:rPr>
                <w:sz w:val="20"/>
                <w:szCs w:val="20"/>
              </w:rPr>
            </w:pPr>
            <w:r w:rsidRPr="00872228">
              <w:rPr>
                <w:rStyle w:val="Teksttreci125ptBezpogrubienia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E7840" w14:textId="77777777" w:rsidR="00872228" w:rsidRPr="00872228" w:rsidRDefault="00872228" w:rsidP="00872228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Węgiel orzech 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826D5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6B5AF" w14:textId="603EF551" w:rsidR="00872228" w:rsidRPr="00872228" w:rsidRDefault="000F75DB" w:rsidP="00244DB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Style w:val="Teksttreci125ptBezpogrubienia"/>
                <w:rFonts w:eastAsia="Courier New"/>
                <w:sz w:val="20"/>
                <w:szCs w:val="20"/>
              </w:rPr>
              <w:t>33</w:t>
            </w:r>
            <w:r w:rsidR="00872228" w:rsidRPr="00872228">
              <w:rPr>
                <w:rStyle w:val="Teksttreci125ptBezpogrubienia"/>
                <w:rFonts w:eastAsia="Courier New"/>
                <w:sz w:val="20"/>
                <w:szCs w:val="20"/>
              </w:rPr>
              <w:t xml:space="preserve"> ton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4E199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FA16C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6302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2D43F7" w14:textId="77777777" w:rsidR="00872228" w:rsidRPr="00872228" w:rsidRDefault="00872228" w:rsidP="00390F09">
      <w:pPr>
        <w:pStyle w:val="Teksttreci50"/>
        <w:shd w:val="clear" w:color="auto" w:fill="auto"/>
        <w:spacing w:before="120" w:after="120" w:line="240" w:lineRule="auto"/>
        <w:ind w:left="40" w:firstLine="0"/>
        <w:rPr>
          <w:sz w:val="22"/>
          <w:szCs w:val="22"/>
        </w:rPr>
      </w:pPr>
      <w:r w:rsidRPr="00872228">
        <w:rPr>
          <w:sz w:val="22"/>
          <w:szCs w:val="22"/>
        </w:rPr>
        <w:t>Niniejszym oferuję realizację przedmiotu zamówienia na łączną cenę ofertową:</w:t>
      </w:r>
    </w:p>
    <w:p w14:paraId="11951314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jc w:val="both"/>
        <w:textAlignment w:val="baseline"/>
        <w:rPr>
          <w:sz w:val="22"/>
          <w:szCs w:val="22"/>
        </w:rPr>
      </w:pPr>
      <w:r w:rsidRPr="00872228">
        <w:rPr>
          <w:sz w:val="22"/>
          <w:szCs w:val="22"/>
        </w:rPr>
        <w:t>wartość netto ……………………... zł ( słownie …………………………………………… )</w:t>
      </w:r>
    </w:p>
    <w:p w14:paraId="1F09B086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sz w:val="22"/>
          <w:szCs w:val="22"/>
        </w:rPr>
      </w:pPr>
      <w:r w:rsidRPr="00872228">
        <w:rPr>
          <w:sz w:val="22"/>
          <w:szCs w:val="22"/>
        </w:rPr>
        <w:t xml:space="preserve">podatek VAT……………………….. zł ( słownie …………………………………………...) </w:t>
      </w:r>
    </w:p>
    <w:p w14:paraId="51C5B861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sz w:val="22"/>
          <w:szCs w:val="22"/>
        </w:rPr>
      </w:pPr>
      <w:r w:rsidRPr="00872228">
        <w:rPr>
          <w:sz w:val="22"/>
          <w:szCs w:val="22"/>
        </w:rPr>
        <w:t>wartość brutto  ……………………. zł ( słownie…………………………………………..….)</w:t>
      </w:r>
    </w:p>
    <w:p w14:paraId="293F47D1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sz w:val="22"/>
          <w:szCs w:val="22"/>
        </w:rPr>
      </w:pPr>
      <w:r w:rsidRPr="00872228">
        <w:rPr>
          <w:b/>
          <w:sz w:val="22"/>
          <w:szCs w:val="22"/>
        </w:rPr>
        <w:t>Stawka za 1 tonę</w:t>
      </w:r>
      <w:r w:rsidRPr="00872228">
        <w:rPr>
          <w:sz w:val="22"/>
          <w:szCs w:val="22"/>
        </w:rPr>
        <w:t xml:space="preserve"> </w:t>
      </w:r>
      <w:r w:rsidR="00390F09">
        <w:rPr>
          <w:sz w:val="22"/>
          <w:szCs w:val="22"/>
        </w:rPr>
        <w:t>w</w:t>
      </w:r>
      <w:r>
        <w:rPr>
          <w:sz w:val="22"/>
          <w:szCs w:val="22"/>
        </w:rPr>
        <w:t>ęgla orzech I</w:t>
      </w:r>
      <w:r w:rsidRPr="00872228">
        <w:rPr>
          <w:sz w:val="22"/>
          <w:szCs w:val="22"/>
        </w:rPr>
        <w:t xml:space="preserve">  brutto …………………………………………………. zł</w:t>
      </w:r>
    </w:p>
    <w:p w14:paraId="7BB2E9F3" w14:textId="77777777" w:rsidR="00872228" w:rsidRPr="008C7D19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b/>
        </w:rPr>
      </w:pPr>
      <w:r w:rsidRPr="0051115B">
        <w:rPr>
          <w:b/>
          <w:sz w:val="22"/>
          <w:szCs w:val="22"/>
        </w:rPr>
        <w:lastRenderedPageBreak/>
        <w:t xml:space="preserve">Oświadczam, iż </w:t>
      </w:r>
      <w:r w:rsidRPr="0051115B">
        <w:rPr>
          <w:b/>
          <w:bCs/>
          <w:sz w:val="22"/>
          <w:szCs w:val="22"/>
        </w:rPr>
        <w:t>termin realizacji dostawy pojedynczego zamówienia liczony od dnia zgłoszenia przez właściwą szkołę wynosi ……… dzień/dni.</w:t>
      </w:r>
    </w:p>
    <w:p w14:paraId="19C604FE" w14:textId="0E209469" w:rsidR="00872228" w:rsidRPr="009C144D" w:rsidRDefault="00872228" w:rsidP="00872228">
      <w:pPr>
        <w:pStyle w:val="Tekstpodstawowy"/>
        <w:tabs>
          <w:tab w:val="clear" w:pos="0"/>
          <w:tab w:val="num" w:pos="142"/>
          <w:tab w:val="left" w:pos="540"/>
        </w:tabs>
        <w:spacing w:after="120" w:line="240" w:lineRule="auto"/>
        <w:jc w:val="both"/>
        <w:rPr>
          <w:b/>
          <w:sz w:val="22"/>
          <w:szCs w:val="22"/>
          <w:u w:val="single"/>
        </w:rPr>
      </w:pPr>
      <w:r w:rsidRPr="009C144D">
        <w:rPr>
          <w:b/>
          <w:sz w:val="22"/>
          <w:szCs w:val="22"/>
          <w:u w:val="single"/>
        </w:rPr>
        <w:t xml:space="preserve">Część 2. </w:t>
      </w:r>
      <w:r w:rsidR="00BE450A">
        <w:rPr>
          <w:b/>
          <w:sz w:val="22"/>
          <w:szCs w:val="22"/>
          <w:u w:val="single"/>
        </w:rPr>
        <w:t>Eko</w:t>
      </w:r>
      <w:r w:rsidR="003E08AB">
        <w:rPr>
          <w:b/>
          <w:sz w:val="22"/>
          <w:szCs w:val="22"/>
          <w:u w:val="single"/>
        </w:rPr>
        <w:t>-</w:t>
      </w:r>
      <w:r w:rsidR="00BE450A">
        <w:rPr>
          <w:b/>
          <w:sz w:val="22"/>
          <w:szCs w:val="22"/>
          <w:u w:val="single"/>
        </w:rPr>
        <w:t>miał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872228" w:rsidRPr="008C7D19" w14:paraId="710A7AA0" w14:textId="77777777" w:rsidTr="00244DB5">
        <w:trPr>
          <w:trHeight w:hRule="exact" w:val="303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4589" w14:textId="77777777" w:rsidR="00872228" w:rsidRPr="00872228" w:rsidRDefault="00872228" w:rsidP="00244DB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125ptBezpogrubienia"/>
                <w:rFonts w:eastAsia="Courier New"/>
                <w:sz w:val="20"/>
                <w:szCs w:val="20"/>
              </w:rPr>
              <w:t>KALKULACJA</w:t>
            </w:r>
          </w:p>
        </w:tc>
      </w:tr>
      <w:tr w:rsidR="00872228" w:rsidRPr="008C7D19" w14:paraId="682D7887" w14:textId="77777777" w:rsidTr="00244DB5">
        <w:trPr>
          <w:trHeight w:hRule="exact" w:val="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F2E82" w14:textId="77777777" w:rsidR="00872228" w:rsidRPr="00872228" w:rsidRDefault="00872228" w:rsidP="00244DB5">
            <w:pPr>
              <w:spacing w:line="220" w:lineRule="exact"/>
              <w:ind w:left="200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7F7BB" w14:textId="77777777" w:rsidR="00872228" w:rsidRPr="00872228" w:rsidRDefault="00872228" w:rsidP="00244DB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7BE36" w14:textId="5EBB51EB" w:rsidR="00872228" w:rsidRPr="00872228" w:rsidRDefault="00872228" w:rsidP="00872228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cena netto za 1 tonę</w:t>
            </w:r>
            <w:r w:rsidR="004A5C79">
              <w:rPr>
                <w:rStyle w:val="Teksttreci"/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="004A5C79">
              <w:rPr>
                <w:rStyle w:val="Teksttreci"/>
                <w:rFonts w:eastAsia="Courier New"/>
                <w:sz w:val="20"/>
                <w:szCs w:val="20"/>
              </w:rPr>
              <w:t>eko</w:t>
            </w:r>
            <w:proofErr w:type="spellEnd"/>
            <w:r w:rsidR="004A5C79">
              <w:rPr>
                <w:rStyle w:val="Teksttreci"/>
                <w:rFonts w:eastAsia="Courier New"/>
                <w:sz w:val="20"/>
                <w:szCs w:val="20"/>
              </w:rPr>
              <w:t>-miału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9126F" w14:textId="77777777" w:rsidR="00872228" w:rsidRPr="00872228" w:rsidRDefault="00872228" w:rsidP="00244DB5">
            <w:pPr>
              <w:spacing w:after="60" w:line="22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Szacunkowa</w:t>
            </w:r>
          </w:p>
          <w:p w14:paraId="7844E69E" w14:textId="4DA32F79" w:rsidR="00872228" w:rsidRPr="00872228" w:rsidRDefault="00653054" w:rsidP="00244DB5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I</w:t>
            </w:r>
            <w:r w:rsidR="00872228" w:rsidRPr="00872228">
              <w:rPr>
                <w:rStyle w:val="Teksttreci"/>
                <w:rFonts w:eastAsia="Courier New"/>
                <w:sz w:val="20"/>
                <w:szCs w:val="20"/>
              </w:rPr>
              <w:t>lość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02161" w14:textId="77777777" w:rsidR="00872228" w:rsidRPr="00872228" w:rsidRDefault="00872228" w:rsidP="00244DB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D41F5" w14:textId="77777777" w:rsidR="00872228" w:rsidRPr="00872228" w:rsidRDefault="00872228" w:rsidP="00244DB5">
            <w:pPr>
              <w:spacing w:line="283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 xml:space="preserve">Kwota podatku </w:t>
            </w:r>
            <w:r w:rsidRPr="00872228">
              <w:rPr>
                <w:rStyle w:val="Teksttreci"/>
                <w:rFonts w:eastAsia="Courier New"/>
                <w:sz w:val="20"/>
                <w:szCs w:val="2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824ED" w14:textId="77777777" w:rsidR="00872228" w:rsidRPr="00872228" w:rsidRDefault="00872228" w:rsidP="00244DB5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Wartość brutto</w:t>
            </w:r>
          </w:p>
        </w:tc>
      </w:tr>
      <w:tr w:rsidR="00872228" w:rsidRPr="008C7D19" w14:paraId="33B09E39" w14:textId="77777777" w:rsidTr="00244DB5">
        <w:trPr>
          <w:trHeight w:hRule="exact" w:val="7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5CA7B" w14:textId="77777777" w:rsidR="00872228" w:rsidRPr="00872228" w:rsidRDefault="00872228" w:rsidP="00244DB5">
            <w:pPr>
              <w:spacing w:line="250" w:lineRule="exact"/>
              <w:ind w:left="200"/>
              <w:rPr>
                <w:sz w:val="20"/>
                <w:szCs w:val="20"/>
              </w:rPr>
            </w:pPr>
            <w:r w:rsidRPr="00872228">
              <w:rPr>
                <w:rStyle w:val="Teksttreci125ptBezpogrubienia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598B1" w14:textId="56062F65" w:rsidR="00872228" w:rsidRPr="00872228" w:rsidRDefault="00BE450A" w:rsidP="00244DB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Style w:val="Teksttreci"/>
                <w:rFonts w:eastAsia="Courier New"/>
                <w:sz w:val="20"/>
                <w:szCs w:val="20"/>
              </w:rPr>
              <w:t>Eko</w:t>
            </w:r>
            <w:r w:rsidR="003E08AB">
              <w:rPr>
                <w:rStyle w:val="Teksttreci"/>
                <w:rFonts w:eastAsia="Courier New"/>
                <w:sz w:val="20"/>
                <w:szCs w:val="20"/>
              </w:rPr>
              <w:t>-</w:t>
            </w:r>
            <w:r>
              <w:rPr>
                <w:rStyle w:val="Teksttreci"/>
                <w:rFonts w:eastAsia="Courier New"/>
                <w:sz w:val="20"/>
                <w:szCs w:val="20"/>
              </w:rPr>
              <w:t>m</w:t>
            </w:r>
            <w:r w:rsidR="00872228">
              <w:rPr>
                <w:rStyle w:val="Teksttreci"/>
                <w:rFonts w:eastAsia="Courier New"/>
                <w:sz w:val="20"/>
                <w:szCs w:val="20"/>
              </w:rPr>
              <w:t xml:space="preserve">iał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F8722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FEC1B" w14:textId="039DE687" w:rsidR="00872228" w:rsidRPr="00872228" w:rsidRDefault="000F75DB" w:rsidP="00244DB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Style w:val="Teksttreci125ptBezpogrubienia"/>
                <w:rFonts w:eastAsia="Courier New"/>
                <w:sz w:val="20"/>
                <w:szCs w:val="20"/>
              </w:rPr>
              <w:t>8</w:t>
            </w:r>
            <w:r w:rsidR="00872228">
              <w:rPr>
                <w:rStyle w:val="Teksttreci125ptBezpogrubienia"/>
                <w:rFonts w:eastAsia="Courier New"/>
                <w:sz w:val="20"/>
                <w:szCs w:val="20"/>
              </w:rPr>
              <w:t>5</w:t>
            </w:r>
            <w:r w:rsidR="00872228" w:rsidRPr="00872228">
              <w:rPr>
                <w:rStyle w:val="Teksttreci125ptBezpogrubienia"/>
                <w:rFonts w:eastAsia="Courier New"/>
                <w:sz w:val="20"/>
                <w:szCs w:val="20"/>
              </w:rPr>
              <w:t xml:space="preserve"> ton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1AFF5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8366E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C725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B2CB00" w14:textId="77777777" w:rsidR="00872228" w:rsidRPr="00872228" w:rsidRDefault="00872228" w:rsidP="00390F09">
      <w:pPr>
        <w:pStyle w:val="Teksttreci50"/>
        <w:shd w:val="clear" w:color="auto" w:fill="auto"/>
        <w:spacing w:after="120" w:line="432" w:lineRule="exact"/>
        <w:ind w:left="40" w:firstLine="0"/>
        <w:rPr>
          <w:sz w:val="22"/>
          <w:szCs w:val="22"/>
        </w:rPr>
      </w:pPr>
      <w:r w:rsidRPr="00872228">
        <w:rPr>
          <w:sz w:val="22"/>
          <w:szCs w:val="22"/>
        </w:rPr>
        <w:t>Niniejszym oferuję realizację przedmiotu zamówienia na łączną cenę ofertową:</w:t>
      </w:r>
    </w:p>
    <w:p w14:paraId="7B226DC1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jc w:val="both"/>
        <w:textAlignment w:val="baseline"/>
        <w:rPr>
          <w:sz w:val="22"/>
          <w:szCs w:val="22"/>
        </w:rPr>
      </w:pPr>
      <w:r w:rsidRPr="00872228">
        <w:rPr>
          <w:sz w:val="22"/>
          <w:szCs w:val="22"/>
        </w:rPr>
        <w:t>wartość netto ……………………... zł ( słownie …………………………………………… )</w:t>
      </w:r>
    </w:p>
    <w:p w14:paraId="72D96C23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sz w:val="22"/>
          <w:szCs w:val="22"/>
        </w:rPr>
      </w:pPr>
      <w:r w:rsidRPr="00872228">
        <w:rPr>
          <w:sz w:val="22"/>
          <w:szCs w:val="22"/>
        </w:rPr>
        <w:t xml:space="preserve">podatek VAT……………………….. zł ( słownie …………………………………………...) </w:t>
      </w:r>
    </w:p>
    <w:p w14:paraId="1A1671A1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sz w:val="22"/>
          <w:szCs w:val="22"/>
        </w:rPr>
      </w:pPr>
      <w:r w:rsidRPr="00872228">
        <w:rPr>
          <w:sz w:val="22"/>
          <w:szCs w:val="22"/>
        </w:rPr>
        <w:t>wartość brutto  ……………………. zł ( słownie…………………………………………..….)</w:t>
      </w:r>
    </w:p>
    <w:p w14:paraId="6A11EB27" w14:textId="334F47C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sz w:val="22"/>
          <w:szCs w:val="22"/>
        </w:rPr>
      </w:pPr>
      <w:r w:rsidRPr="00872228">
        <w:rPr>
          <w:b/>
          <w:sz w:val="22"/>
          <w:szCs w:val="22"/>
        </w:rPr>
        <w:t>Stawka za 1 tonę</w:t>
      </w:r>
      <w:r w:rsidR="00BE450A">
        <w:rPr>
          <w:sz w:val="22"/>
          <w:szCs w:val="22"/>
        </w:rPr>
        <w:t xml:space="preserve"> </w:t>
      </w:r>
      <w:proofErr w:type="spellStart"/>
      <w:r w:rsidR="00BE450A" w:rsidRPr="00BE450A">
        <w:rPr>
          <w:b/>
          <w:bCs/>
          <w:sz w:val="22"/>
          <w:szCs w:val="22"/>
        </w:rPr>
        <w:t>eko</w:t>
      </w:r>
      <w:proofErr w:type="spellEnd"/>
      <w:r w:rsidR="00CE5AE9">
        <w:rPr>
          <w:b/>
          <w:bCs/>
          <w:sz w:val="22"/>
          <w:szCs w:val="22"/>
        </w:rPr>
        <w:t>-</w:t>
      </w:r>
      <w:r w:rsidR="00BE450A" w:rsidRPr="00BE450A">
        <w:rPr>
          <w:b/>
          <w:bCs/>
          <w:sz w:val="22"/>
          <w:szCs w:val="22"/>
        </w:rPr>
        <w:t>miału</w:t>
      </w:r>
      <w:r w:rsidRPr="00390F09">
        <w:rPr>
          <w:b/>
          <w:sz w:val="22"/>
          <w:szCs w:val="22"/>
        </w:rPr>
        <w:t xml:space="preserve">  brutto</w:t>
      </w:r>
      <w:r w:rsidRPr="00872228">
        <w:rPr>
          <w:sz w:val="22"/>
          <w:szCs w:val="22"/>
        </w:rPr>
        <w:t xml:space="preserve"> …………………………………………………. zł</w:t>
      </w:r>
    </w:p>
    <w:p w14:paraId="4C7723D0" w14:textId="77777777" w:rsid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b/>
          <w:bCs/>
          <w:sz w:val="22"/>
          <w:szCs w:val="22"/>
        </w:rPr>
      </w:pPr>
      <w:r w:rsidRPr="0051115B">
        <w:rPr>
          <w:b/>
          <w:sz w:val="22"/>
          <w:szCs w:val="22"/>
        </w:rPr>
        <w:t xml:space="preserve">Oświadczam, iż </w:t>
      </w:r>
      <w:r w:rsidRPr="0051115B">
        <w:rPr>
          <w:b/>
          <w:bCs/>
          <w:sz w:val="22"/>
          <w:szCs w:val="22"/>
        </w:rPr>
        <w:t>termin realizacji dostawy pojedynczego zamówienia liczony od dnia zgłoszenia przez właściwą szkołę wynosi ……… dzień/dni.</w:t>
      </w:r>
    </w:p>
    <w:p w14:paraId="11A5CAF1" w14:textId="77777777" w:rsidR="00872228" w:rsidRPr="009C144D" w:rsidRDefault="00872228" w:rsidP="00872228">
      <w:pPr>
        <w:pStyle w:val="Tekstpodstawowy"/>
        <w:tabs>
          <w:tab w:val="clear" w:pos="0"/>
          <w:tab w:val="num" w:pos="142"/>
          <w:tab w:val="left" w:pos="540"/>
        </w:tabs>
        <w:spacing w:after="120" w:line="240" w:lineRule="auto"/>
        <w:jc w:val="both"/>
        <w:rPr>
          <w:b/>
          <w:sz w:val="22"/>
          <w:szCs w:val="22"/>
          <w:u w:val="single"/>
        </w:rPr>
      </w:pPr>
      <w:r w:rsidRPr="009C144D">
        <w:rPr>
          <w:b/>
          <w:sz w:val="22"/>
          <w:szCs w:val="22"/>
          <w:u w:val="single"/>
        </w:rPr>
        <w:t>Część 3. Pellet drzewny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1378"/>
        <w:gridCol w:w="1378"/>
        <w:gridCol w:w="1790"/>
        <w:gridCol w:w="1382"/>
        <w:gridCol w:w="1805"/>
      </w:tblGrid>
      <w:tr w:rsidR="00872228" w:rsidRPr="008C7D19" w14:paraId="3242C389" w14:textId="77777777" w:rsidTr="00244DB5">
        <w:trPr>
          <w:trHeight w:hRule="exact" w:val="303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73401" w14:textId="77777777" w:rsidR="00872228" w:rsidRPr="00872228" w:rsidRDefault="00872228" w:rsidP="00244DB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125ptBezpogrubienia"/>
                <w:rFonts w:eastAsia="Courier New"/>
                <w:sz w:val="20"/>
                <w:szCs w:val="20"/>
              </w:rPr>
              <w:t>KALKULACJA</w:t>
            </w:r>
          </w:p>
        </w:tc>
      </w:tr>
      <w:tr w:rsidR="00872228" w:rsidRPr="008C7D19" w14:paraId="6DCB3A27" w14:textId="77777777" w:rsidTr="00244DB5">
        <w:trPr>
          <w:trHeight w:hRule="exact" w:val="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428F3" w14:textId="77777777" w:rsidR="00872228" w:rsidRPr="00872228" w:rsidRDefault="00872228" w:rsidP="00244DB5">
            <w:pPr>
              <w:spacing w:line="220" w:lineRule="exact"/>
              <w:ind w:left="200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3C560" w14:textId="77777777" w:rsidR="00872228" w:rsidRPr="00872228" w:rsidRDefault="00872228" w:rsidP="00244DB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7B835" w14:textId="77777777" w:rsidR="00872228" w:rsidRPr="00872228" w:rsidRDefault="00872228" w:rsidP="00872228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 xml:space="preserve">cena netto za 1 tonę </w:t>
            </w:r>
            <w:proofErr w:type="spellStart"/>
            <w:r>
              <w:rPr>
                <w:rStyle w:val="Teksttreci"/>
                <w:rFonts w:eastAsia="Courier New"/>
                <w:sz w:val="20"/>
                <w:szCs w:val="20"/>
              </w:rPr>
              <w:t>pelletu</w:t>
            </w:r>
            <w:proofErr w:type="spellEnd"/>
            <w:r>
              <w:rPr>
                <w:rStyle w:val="Teksttreci"/>
                <w:rFonts w:eastAsia="Courier New"/>
                <w:sz w:val="20"/>
                <w:szCs w:val="20"/>
              </w:rPr>
              <w:t xml:space="preserve"> drzewnego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2BC45" w14:textId="77777777" w:rsidR="00872228" w:rsidRPr="00872228" w:rsidRDefault="00872228" w:rsidP="00244DB5">
            <w:pPr>
              <w:spacing w:after="60" w:line="22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Szacunkowa</w:t>
            </w:r>
          </w:p>
          <w:p w14:paraId="060D7604" w14:textId="0E1A1571" w:rsidR="00872228" w:rsidRPr="00872228" w:rsidRDefault="00653054" w:rsidP="00244DB5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I</w:t>
            </w:r>
            <w:r w:rsidR="00872228" w:rsidRPr="00872228">
              <w:rPr>
                <w:rStyle w:val="Teksttreci"/>
                <w:rFonts w:eastAsia="Courier New"/>
                <w:sz w:val="20"/>
                <w:szCs w:val="20"/>
              </w:rPr>
              <w:t>lość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2DDA" w14:textId="77777777" w:rsidR="00872228" w:rsidRPr="00872228" w:rsidRDefault="00872228" w:rsidP="00244DB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Wartość netto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CD917" w14:textId="77777777" w:rsidR="00872228" w:rsidRPr="00872228" w:rsidRDefault="00872228" w:rsidP="00244DB5">
            <w:pPr>
              <w:spacing w:line="283" w:lineRule="exact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 xml:space="preserve">Kwota podatku </w:t>
            </w:r>
            <w:r w:rsidRPr="00872228">
              <w:rPr>
                <w:rStyle w:val="Teksttreci"/>
                <w:rFonts w:eastAsia="Courier New"/>
                <w:sz w:val="20"/>
                <w:szCs w:val="20"/>
                <w:lang w:val="en-US"/>
              </w:rPr>
              <w:t>VAT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1197B" w14:textId="77777777" w:rsidR="00872228" w:rsidRPr="00872228" w:rsidRDefault="00872228" w:rsidP="00244DB5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 w:rsidRPr="00872228">
              <w:rPr>
                <w:rStyle w:val="Teksttreci"/>
                <w:rFonts w:eastAsia="Courier New"/>
                <w:sz w:val="20"/>
                <w:szCs w:val="20"/>
              </w:rPr>
              <w:t>Wartość brutto</w:t>
            </w:r>
          </w:p>
        </w:tc>
      </w:tr>
      <w:tr w:rsidR="00872228" w:rsidRPr="008C7D19" w14:paraId="5A54554D" w14:textId="77777777" w:rsidTr="00244DB5">
        <w:trPr>
          <w:trHeight w:hRule="exact" w:val="7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2EC65" w14:textId="77777777" w:rsidR="00872228" w:rsidRPr="00872228" w:rsidRDefault="00872228" w:rsidP="00244DB5">
            <w:pPr>
              <w:spacing w:line="250" w:lineRule="exact"/>
              <w:ind w:left="200"/>
              <w:rPr>
                <w:sz w:val="20"/>
                <w:szCs w:val="20"/>
              </w:rPr>
            </w:pPr>
            <w:r w:rsidRPr="00872228">
              <w:rPr>
                <w:rStyle w:val="Teksttreci125ptBezpogrubienia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3ACD8" w14:textId="77777777" w:rsidR="00872228" w:rsidRPr="00872228" w:rsidRDefault="00872228" w:rsidP="00244DB5">
            <w:pPr>
              <w:spacing w:line="27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Teksttreci"/>
                <w:rFonts w:eastAsia="Courier New"/>
                <w:sz w:val="20"/>
                <w:szCs w:val="20"/>
              </w:rPr>
              <w:t>Pellet</w:t>
            </w:r>
            <w:proofErr w:type="spellEnd"/>
            <w:r>
              <w:rPr>
                <w:rStyle w:val="Teksttreci"/>
                <w:rFonts w:eastAsia="Courier New"/>
                <w:sz w:val="20"/>
                <w:szCs w:val="20"/>
              </w:rPr>
              <w:t xml:space="preserve"> drzewny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A9F41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C50B6" w14:textId="2514D87D" w:rsidR="00872228" w:rsidRPr="00872228" w:rsidRDefault="00024C1F" w:rsidP="00244DB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Style w:val="Teksttreci125ptBezpogrubienia"/>
                <w:rFonts w:eastAsia="Courier New"/>
                <w:sz w:val="20"/>
                <w:szCs w:val="20"/>
              </w:rPr>
              <w:t>65</w:t>
            </w:r>
            <w:r w:rsidR="00872228" w:rsidRPr="00872228">
              <w:rPr>
                <w:rStyle w:val="Teksttreci125ptBezpogrubienia"/>
                <w:rFonts w:eastAsia="Courier New"/>
                <w:sz w:val="20"/>
                <w:szCs w:val="20"/>
              </w:rPr>
              <w:t xml:space="preserve"> ton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1369F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9702B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E596" w14:textId="77777777" w:rsidR="00872228" w:rsidRPr="00872228" w:rsidRDefault="00872228" w:rsidP="00244D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595273" w14:textId="77777777" w:rsidR="00872228" w:rsidRPr="00872228" w:rsidRDefault="00872228" w:rsidP="00390F09">
      <w:pPr>
        <w:pStyle w:val="Teksttreci50"/>
        <w:shd w:val="clear" w:color="auto" w:fill="auto"/>
        <w:spacing w:after="120" w:line="432" w:lineRule="exact"/>
        <w:ind w:left="40" w:firstLine="0"/>
        <w:rPr>
          <w:sz w:val="22"/>
          <w:szCs w:val="22"/>
        </w:rPr>
      </w:pPr>
      <w:r w:rsidRPr="00872228">
        <w:rPr>
          <w:sz w:val="22"/>
          <w:szCs w:val="22"/>
        </w:rPr>
        <w:t>Niniejszym oferuję realizację przedmiotu zamówienia na łączną cenę ofertową:</w:t>
      </w:r>
    </w:p>
    <w:p w14:paraId="2DBCF0B4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jc w:val="both"/>
        <w:textAlignment w:val="baseline"/>
        <w:rPr>
          <w:sz w:val="22"/>
          <w:szCs w:val="22"/>
        </w:rPr>
      </w:pPr>
      <w:r w:rsidRPr="00872228">
        <w:rPr>
          <w:sz w:val="22"/>
          <w:szCs w:val="22"/>
        </w:rPr>
        <w:t>wartość netto ……………………... zł ( słownie …………………………………………… )</w:t>
      </w:r>
    </w:p>
    <w:p w14:paraId="446AE4A9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sz w:val="22"/>
          <w:szCs w:val="22"/>
        </w:rPr>
      </w:pPr>
      <w:r w:rsidRPr="00872228">
        <w:rPr>
          <w:sz w:val="22"/>
          <w:szCs w:val="22"/>
        </w:rPr>
        <w:t xml:space="preserve">podatek VAT……………………….. zł ( słownie …………………………………………...) </w:t>
      </w:r>
    </w:p>
    <w:p w14:paraId="53D2F4DF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sz w:val="22"/>
          <w:szCs w:val="22"/>
        </w:rPr>
      </w:pPr>
      <w:r w:rsidRPr="00872228">
        <w:rPr>
          <w:sz w:val="22"/>
          <w:szCs w:val="22"/>
        </w:rPr>
        <w:t>wartość brutto  ……………………. zł ( słownie…………………………………………..….)</w:t>
      </w:r>
    </w:p>
    <w:p w14:paraId="5F08E1CE" w14:textId="77777777" w:rsidR="00872228" w:rsidRPr="00872228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sz w:val="22"/>
          <w:szCs w:val="22"/>
        </w:rPr>
      </w:pPr>
      <w:r w:rsidRPr="00872228">
        <w:rPr>
          <w:b/>
          <w:sz w:val="22"/>
          <w:szCs w:val="22"/>
        </w:rPr>
        <w:t>Stawka za 1 tonę</w:t>
      </w:r>
      <w:r w:rsidRPr="00872228">
        <w:rPr>
          <w:sz w:val="22"/>
          <w:szCs w:val="22"/>
        </w:rPr>
        <w:t xml:space="preserve"> </w:t>
      </w:r>
      <w:proofErr w:type="spellStart"/>
      <w:r w:rsidRPr="00390F09">
        <w:rPr>
          <w:b/>
          <w:sz w:val="22"/>
          <w:szCs w:val="22"/>
        </w:rPr>
        <w:t>pelletu</w:t>
      </w:r>
      <w:proofErr w:type="spellEnd"/>
      <w:r w:rsidRPr="00390F09">
        <w:rPr>
          <w:b/>
          <w:sz w:val="22"/>
          <w:szCs w:val="22"/>
        </w:rPr>
        <w:t xml:space="preserve"> drzewnego  brutto</w:t>
      </w:r>
      <w:r w:rsidRPr="00872228">
        <w:rPr>
          <w:sz w:val="22"/>
          <w:szCs w:val="22"/>
        </w:rPr>
        <w:t xml:space="preserve"> …………………………………………………. zł</w:t>
      </w:r>
    </w:p>
    <w:p w14:paraId="72CB9105" w14:textId="77777777" w:rsidR="00A833B2" w:rsidRPr="0051115B" w:rsidRDefault="00872228" w:rsidP="0087222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ind w:left="40"/>
        <w:textAlignment w:val="baseline"/>
        <w:rPr>
          <w:b/>
          <w:sz w:val="22"/>
          <w:szCs w:val="22"/>
        </w:rPr>
      </w:pPr>
      <w:r w:rsidRPr="0051115B">
        <w:rPr>
          <w:b/>
          <w:sz w:val="22"/>
          <w:szCs w:val="22"/>
        </w:rPr>
        <w:t xml:space="preserve">Oświadczam, iż </w:t>
      </w:r>
      <w:r w:rsidRPr="0051115B">
        <w:rPr>
          <w:b/>
          <w:bCs/>
          <w:sz w:val="22"/>
          <w:szCs w:val="22"/>
        </w:rPr>
        <w:t>termin realizacji dostawy pojedynczego zamówienia liczony od dnia zgłoszenia przez właściwą szkołę wynosi ……… dzień/dni.</w:t>
      </w:r>
    </w:p>
    <w:p w14:paraId="06877052" w14:textId="75C1AB64" w:rsidR="00A57A6C" w:rsidRPr="0051115B" w:rsidRDefault="0051115B" w:rsidP="00872228">
      <w:pPr>
        <w:numPr>
          <w:ilvl w:val="0"/>
          <w:numId w:val="4"/>
        </w:numPr>
        <w:tabs>
          <w:tab w:val="num" w:pos="142"/>
          <w:tab w:val="left" w:pos="172"/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A6C" w:rsidRPr="0051115B">
        <w:rPr>
          <w:sz w:val="22"/>
          <w:szCs w:val="22"/>
        </w:rPr>
        <w:t xml:space="preserve">Oświadczamy, że zapoznaliśmy się z postanowieniami </w:t>
      </w:r>
      <w:r w:rsidR="006B0E37">
        <w:rPr>
          <w:sz w:val="22"/>
          <w:szCs w:val="22"/>
        </w:rPr>
        <w:t xml:space="preserve">zawartymi w Zaproszeniu do złożenia oferty </w:t>
      </w:r>
      <w:r w:rsidR="00A57A6C" w:rsidRPr="0051115B">
        <w:rPr>
          <w:sz w:val="22"/>
          <w:szCs w:val="22"/>
        </w:rPr>
        <w:t xml:space="preserve">wraz z załączonymi do niej dokumentami, uzyskaliśmy wszelkie informacje </w:t>
      </w:r>
      <w:r w:rsidR="00A57A6C" w:rsidRPr="0051115B">
        <w:rPr>
          <w:sz w:val="22"/>
          <w:szCs w:val="22"/>
        </w:rPr>
        <w:br/>
        <w:t xml:space="preserve">i wyjaśnienia niezbędne do przygotowania oferty. </w:t>
      </w:r>
    </w:p>
    <w:p w14:paraId="14ECA4E0" w14:textId="77777777" w:rsidR="00A57A6C" w:rsidRPr="0051115B" w:rsidRDefault="0051115B" w:rsidP="006E1271">
      <w:pPr>
        <w:numPr>
          <w:ilvl w:val="0"/>
          <w:numId w:val="4"/>
        </w:numPr>
        <w:tabs>
          <w:tab w:val="num" w:pos="142"/>
          <w:tab w:val="left" w:pos="172"/>
          <w:tab w:val="left" w:pos="426"/>
        </w:tabs>
        <w:suppressAutoHyphens w:val="0"/>
        <w:spacing w:after="113"/>
        <w:ind w:left="0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A57A6C" w:rsidRPr="0051115B">
        <w:rPr>
          <w:sz w:val="22"/>
          <w:szCs w:val="22"/>
        </w:rPr>
        <w:t xml:space="preserve">Oświadczamy, </w:t>
      </w:r>
      <w:r w:rsidR="00A57A6C" w:rsidRPr="0051115B">
        <w:rPr>
          <w:color w:val="000000"/>
          <w:sz w:val="22"/>
          <w:szCs w:val="22"/>
        </w:rPr>
        <w:t>że oferowane dostawy</w:t>
      </w:r>
      <w:r w:rsidR="00A57A6C" w:rsidRPr="0051115B">
        <w:rPr>
          <w:i/>
          <w:iCs/>
          <w:color w:val="000000"/>
          <w:sz w:val="22"/>
          <w:szCs w:val="22"/>
        </w:rPr>
        <w:t xml:space="preserve"> </w:t>
      </w:r>
      <w:r w:rsidR="00A57A6C" w:rsidRPr="0051115B">
        <w:rPr>
          <w:color w:val="000000"/>
          <w:sz w:val="22"/>
          <w:szCs w:val="22"/>
        </w:rPr>
        <w:t>odpowiadają wymaganiom określonym przez Zamawiającego.</w:t>
      </w:r>
    </w:p>
    <w:p w14:paraId="557DE9DC" w14:textId="35010102" w:rsidR="00A57A6C" w:rsidRPr="0051115B" w:rsidRDefault="0051115B" w:rsidP="006E1271">
      <w:pPr>
        <w:numPr>
          <w:ilvl w:val="0"/>
          <w:numId w:val="4"/>
        </w:numPr>
        <w:tabs>
          <w:tab w:val="num" w:pos="142"/>
          <w:tab w:val="left" w:pos="172"/>
          <w:tab w:val="left" w:pos="284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A6C" w:rsidRPr="0051115B">
        <w:rPr>
          <w:sz w:val="22"/>
          <w:szCs w:val="22"/>
        </w:rPr>
        <w:t xml:space="preserve">Informujemy, że uważamy się za związanych niniejszą ofertą na czas wskazany </w:t>
      </w:r>
      <w:r>
        <w:rPr>
          <w:sz w:val="22"/>
          <w:szCs w:val="22"/>
        </w:rPr>
        <w:t>w</w:t>
      </w:r>
      <w:r w:rsidR="00A57A6C" w:rsidRPr="0051115B">
        <w:rPr>
          <w:sz w:val="22"/>
          <w:szCs w:val="22"/>
        </w:rPr>
        <w:t xml:space="preserve"> </w:t>
      </w:r>
      <w:r w:rsidR="006B0E37">
        <w:rPr>
          <w:sz w:val="22"/>
          <w:szCs w:val="22"/>
        </w:rPr>
        <w:t>Zaproszeniu do składania oferty.</w:t>
      </w:r>
    </w:p>
    <w:p w14:paraId="5A817782" w14:textId="15D604BC" w:rsidR="00A57A6C" w:rsidRDefault="00A57A6C" w:rsidP="006E1271">
      <w:pPr>
        <w:numPr>
          <w:ilvl w:val="0"/>
          <w:numId w:val="4"/>
        </w:numPr>
        <w:tabs>
          <w:tab w:val="num" w:pos="142"/>
          <w:tab w:val="left" w:pos="172"/>
          <w:tab w:val="left" w:pos="567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51115B">
        <w:rPr>
          <w:sz w:val="22"/>
          <w:szCs w:val="22"/>
        </w:rPr>
        <w:t xml:space="preserve"> Zobowiązujemy się zrealizować zamówienie w terminie określonym w </w:t>
      </w:r>
      <w:r w:rsidR="006B0E37">
        <w:rPr>
          <w:sz w:val="22"/>
          <w:szCs w:val="22"/>
        </w:rPr>
        <w:t>Zaproszeniu do składania oferty.</w:t>
      </w:r>
    </w:p>
    <w:p w14:paraId="33D2A738" w14:textId="77777777" w:rsidR="00350723" w:rsidRPr="00350723" w:rsidRDefault="00350723" w:rsidP="00350723">
      <w:pPr>
        <w:numPr>
          <w:ilvl w:val="0"/>
          <w:numId w:val="4"/>
        </w:numPr>
        <w:tabs>
          <w:tab w:val="left" w:pos="284"/>
          <w:tab w:val="num" w:pos="426"/>
          <w:tab w:val="left" w:pos="567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350723">
        <w:rPr>
          <w:sz w:val="22"/>
          <w:szCs w:val="22"/>
        </w:rPr>
        <w:t>Oświadczamy, że w cenie naszej oferty uwzględnione zostały wszystkie koszty wykonania przedmiotowego zamówienia.</w:t>
      </w:r>
    </w:p>
    <w:p w14:paraId="3365E5E3" w14:textId="77777777" w:rsidR="009C144D" w:rsidRDefault="009C144D" w:rsidP="006E1271">
      <w:pPr>
        <w:numPr>
          <w:ilvl w:val="0"/>
          <w:numId w:val="4"/>
        </w:numPr>
        <w:tabs>
          <w:tab w:val="left" w:pos="67"/>
          <w:tab w:val="num" w:pos="142"/>
          <w:tab w:val="left" w:pos="5835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FB5EE0">
        <w:rPr>
          <w:sz w:val="22"/>
          <w:szCs w:val="22"/>
        </w:rPr>
        <w:t>Oświadczam, że podana w ofercie stawka podatku od towarów i usług VAT jest zgodna z przepisami Ustawy o podatku od towarów i usług z dnia 11 marca 2004 r. (Dz. U. z 201</w:t>
      </w:r>
      <w:r>
        <w:rPr>
          <w:sz w:val="22"/>
          <w:szCs w:val="22"/>
        </w:rPr>
        <w:t>8</w:t>
      </w:r>
      <w:r w:rsidRPr="00FB5EE0">
        <w:rPr>
          <w:sz w:val="22"/>
          <w:szCs w:val="22"/>
        </w:rPr>
        <w:t xml:space="preserve"> r. poz. </w:t>
      </w:r>
      <w:r>
        <w:rPr>
          <w:sz w:val="22"/>
          <w:szCs w:val="22"/>
        </w:rPr>
        <w:t xml:space="preserve">2174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FB5EE0">
        <w:rPr>
          <w:sz w:val="22"/>
          <w:szCs w:val="22"/>
        </w:rPr>
        <w:t>).</w:t>
      </w:r>
    </w:p>
    <w:p w14:paraId="6731076F" w14:textId="77777777" w:rsidR="009C144D" w:rsidRDefault="009C144D" w:rsidP="006E1271">
      <w:pPr>
        <w:numPr>
          <w:ilvl w:val="0"/>
          <w:numId w:val="4"/>
        </w:numPr>
        <w:tabs>
          <w:tab w:val="left" w:pos="67"/>
          <w:tab w:val="num" w:pos="142"/>
          <w:tab w:val="left" w:pos="5835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FB5EE0">
        <w:rPr>
          <w:sz w:val="22"/>
          <w:szCs w:val="22"/>
        </w:rPr>
        <w:lastRenderedPageBreak/>
        <w:t xml:space="preserve">Oświadczam, że oferta nie zawiera**/ zawiera** informacji stanowiących </w:t>
      </w:r>
      <w:r w:rsidRPr="00FB5EE0">
        <w:rPr>
          <w:b/>
          <w:sz w:val="22"/>
          <w:szCs w:val="22"/>
        </w:rPr>
        <w:t>tajemnicę przedsiębiorstwa</w:t>
      </w:r>
      <w:r w:rsidRPr="00FB5EE0">
        <w:rPr>
          <w:sz w:val="22"/>
          <w:szCs w:val="22"/>
        </w:rPr>
        <w:t xml:space="preserve"> w rozumieniu przepisów o zwalczaniu nieuczciwej konkurencji. Informacje takie zawarte są w następujących dokumentach:.................................................</w:t>
      </w:r>
    </w:p>
    <w:p w14:paraId="5EF72296" w14:textId="39961165" w:rsidR="00A57A6C" w:rsidRDefault="00A57A6C" w:rsidP="006E1271">
      <w:pPr>
        <w:numPr>
          <w:ilvl w:val="0"/>
          <w:numId w:val="4"/>
        </w:numPr>
        <w:tabs>
          <w:tab w:val="left" w:pos="67"/>
          <w:tab w:val="num" w:pos="142"/>
          <w:tab w:val="left" w:pos="5835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51115B">
        <w:rPr>
          <w:sz w:val="22"/>
          <w:szCs w:val="22"/>
        </w:rPr>
        <w:t xml:space="preserve">Oświadczamy, że </w:t>
      </w:r>
      <w:r w:rsidR="006B0E37" w:rsidRPr="006B0E37">
        <w:rPr>
          <w:sz w:val="22"/>
          <w:szCs w:val="22"/>
        </w:rPr>
        <w:t xml:space="preserve">Załącznik nr 2a-2e - Wzory umów </w:t>
      </w:r>
      <w:r w:rsidRPr="0051115B">
        <w:rPr>
          <w:sz w:val="22"/>
          <w:szCs w:val="22"/>
        </w:rPr>
        <w:t>został przez nas zaakceptowan</w:t>
      </w:r>
      <w:r w:rsidR="006B0E37">
        <w:rPr>
          <w:sz w:val="22"/>
          <w:szCs w:val="22"/>
        </w:rPr>
        <w:t>e</w:t>
      </w:r>
      <w:r w:rsidR="0041445E">
        <w:rPr>
          <w:sz w:val="22"/>
          <w:szCs w:val="22"/>
        </w:rPr>
        <w:br/>
      </w:r>
      <w:r w:rsidRPr="0051115B">
        <w:rPr>
          <w:sz w:val="22"/>
          <w:szCs w:val="22"/>
        </w:rPr>
        <w:t>i zobowiązujemy się w przypadku wyboru naszej oferty do zawarcia umowy na wymienionych w niej warunkach w miejscu i terminie wyznaczonym przez Zamawiającego.</w:t>
      </w:r>
    </w:p>
    <w:p w14:paraId="49F6B899" w14:textId="77777777" w:rsidR="009C144D" w:rsidRPr="00FB5EE0" w:rsidRDefault="009C144D" w:rsidP="009C144D">
      <w:pPr>
        <w:tabs>
          <w:tab w:val="left" w:pos="426"/>
          <w:tab w:val="left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49"/>
        <w:contextualSpacing/>
        <w:jc w:val="both"/>
        <w:rPr>
          <w:sz w:val="22"/>
          <w:szCs w:val="22"/>
        </w:rPr>
      </w:pPr>
      <w:r w:rsidRPr="00FB5EE0">
        <w:rPr>
          <w:sz w:val="22"/>
          <w:szCs w:val="22"/>
        </w:rPr>
        <w:t>Jednocześnie informuj</w:t>
      </w:r>
      <w:r>
        <w:rPr>
          <w:sz w:val="22"/>
          <w:szCs w:val="22"/>
        </w:rPr>
        <w:t>ę</w:t>
      </w:r>
      <w:r w:rsidRPr="00FB5EE0">
        <w:rPr>
          <w:sz w:val="22"/>
          <w:szCs w:val="22"/>
        </w:rPr>
        <w:t xml:space="preserve">, że: </w:t>
      </w:r>
    </w:p>
    <w:p w14:paraId="191492D6" w14:textId="77777777" w:rsidR="009C144D" w:rsidRPr="00FB5EE0" w:rsidRDefault="009C144D" w:rsidP="009C144D">
      <w:pPr>
        <w:tabs>
          <w:tab w:val="left" w:pos="426"/>
          <w:tab w:val="left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49"/>
        <w:contextualSpacing/>
        <w:jc w:val="both"/>
        <w:rPr>
          <w:sz w:val="22"/>
          <w:szCs w:val="22"/>
        </w:rPr>
      </w:pPr>
      <w:r w:rsidRPr="00FB5EE0">
        <w:rPr>
          <w:sz w:val="22"/>
          <w:szCs w:val="22"/>
        </w:rPr>
        <w:t>- wybór oferty nie będzie prowadzić do powstania u Zamawiającego obowiązku podatkowego **:</w:t>
      </w:r>
    </w:p>
    <w:p w14:paraId="4551D9A2" w14:textId="77777777" w:rsidR="009C144D" w:rsidRDefault="009C144D" w:rsidP="009C144D">
      <w:pPr>
        <w:tabs>
          <w:tab w:val="left" w:pos="67"/>
          <w:tab w:val="left" w:pos="5835"/>
        </w:tabs>
        <w:suppressAutoHyphens w:val="0"/>
        <w:spacing w:after="113"/>
        <w:jc w:val="both"/>
        <w:rPr>
          <w:sz w:val="22"/>
          <w:szCs w:val="22"/>
        </w:rPr>
      </w:pPr>
      <w:r w:rsidRPr="00FB5EE0">
        <w:rPr>
          <w:sz w:val="22"/>
          <w:szCs w:val="22"/>
        </w:rPr>
        <w:t xml:space="preserve">- wybór oferty będzie prowadzić do powstania u Zamawiającego obowiązku podatkowego </w:t>
      </w:r>
      <w:r w:rsidR="004220FC">
        <w:rPr>
          <w:sz w:val="22"/>
          <w:szCs w:val="22"/>
        </w:rPr>
        <w:br/>
      </w:r>
      <w:r w:rsidRPr="00FB5EE0">
        <w:rPr>
          <w:sz w:val="22"/>
          <w:szCs w:val="22"/>
        </w:rPr>
        <w:t xml:space="preserve">w odniesieniu do następujących towarów lub usług ……, których dostawa lub świadczenie będzie prowadzić do jego powstania. Wartość towaru lub usług powodująca obowiązek podatkowy </w:t>
      </w:r>
      <w:r w:rsidR="004220FC">
        <w:rPr>
          <w:sz w:val="22"/>
          <w:szCs w:val="22"/>
        </w:rPr>
        <w:br/>
      </w:r>
      <w:r w:rsidRPr="00FB5EE0">
        <w:rPr>
          <w:sz w:val="22"/>
          <w:szCs w:val="22"/>
        </w:rPr>
        <w:t>u Zamawiającego to ………… zł netto **</w:t>
      </w:r>
    </w:p>
    <w:p w14:paraId="7016F709" w14:textId="77777777" w:rsidR="00350723" w:rsidRPr="00350723" w:rsidRDefault="00933F15" w:rsidP="006E1271">
      <w:pPr>
        <w:numPr>
          <w:ilvl w:val="0"/>
          <w:numId w:val="4"/>
        </w:numPr>
        <w:tabs>
          <w:tab w:val="left" w:pos="67"/>
          <w:tab w:val="num" w:pos="142"/>
          <w:tab w:val="left" w:pos="5835"/>
        </w:tabs>
        <w:suppressAutoHyphens w:val="0"/>
        <w:spacing w:after="113"/>
        <w:ind w:left="0" w:firstLine="0"/>
        <w:jc w:val="both"/>
        <w:rPr>
          <w:sz w:val="22"/>
          <w:szCs w:val="22"/>
        </w:rPr>
      </w:pPr>
      <w:r w:rsidRPr="00B94A5E">
        <w:rPr>
          <w:b/>
          <w:sz w:val="22"/>
          <w:szCs w:val="22"/>
          <w:u w:val="single"/>
        </w:rPr>
        <w:t>Oświadczam, że wypełniłem obowiązki informacyjne przewidziane w art. 13 lub art. 14 rozporządzenia</w:t>
      </w:r>
      <w:r w:rsidRPr="00B94A5E">
        <w:rPr>
          <w:b/>
          <w:sz w:val="22"/>
          <w:szCs w:val="22"/>
        </w:rPr>
        <w:t xml:space="preserve"> Parlamentu Europejskiego i Rady</w:t>
      </w:r>
      <w:r w:rsidRPr="00B94A5E">
        <w:rPr>
          <w:sz w:val="22"/>
          <w:szCs w:val="22"/>
        </w:rPr>
        <w:t xml:space="preserve"> (UE) 2016/679 z dnia 27 kwietnia 2016 r. </w:t>
      </w:r>
      <w:r w:rsidRPr="00B94A5E">
        <w:rPr>
          <w:b/>
          <w:sz w:val="22"/>
          <w:szCs w:val="22"/>
        </w:rPr>
        <w:t>w sprawie ochrony osób fizycznych w związku z przetwarzaniem danych osobowych  i  sprawie swobodnego przepływu takich danych</w:t>
      </w:r>
      <w:r w:rsidRPr="00B94A5E">
        <w:rPr>
          <w:sz w:val="22"/>
          <w:szCs w:val="22"/>
        </w:rPr>
        <w:t xml:space="preserve"> oraz uchylenia dyrektywy 95/46/WE (ogólne rozporządzenie</w:t>
      </w:r>
      <w:r w:rsidRPr="00B94A5E">
        <w:rPr>
          <w:sz w:val="22"/>
          <w:szCs w:val="22"/>
        </w:rPr>
        <w:br/>
        <w:t xml:space="preserve"> o ochronie danych) (Dz. Urz. UE L 119 z 04.05.2016, str. 1), dalej RODO, </w:t>
      </w:r>
      <w:r w:rsidRPr="00B94A5E">
        <w:rPr>
          <w:b/>
          <w:sz w:val="22"/>
          <w:szCs w:val="22"/>
          <w:u w:val="single"/>
        </w:rPr>
        <w:t xml:space="preserve">wobec osób fizycznych, </w:t>
      </w:r>
      <w:r w:rsidRPr="00B94A5E">
        <w:rPr>
          <w:b/>
          <w:sz w:val="22"/>
          <w:szCs w:val="22"/>
          <w:u w:val="single"/>
        </w:rPr>
        <w:br/>
        <w:t xml:space="preserve">od których dane osobowe bezpośrednio lub pośrednio pozyskałem w celu ubiegania się </w:t>
      </w:r>
      <w:r w:rsidR="004220FC">
        <w:rPr>
          <w:b/>
          <w:sz w:val="22"/>
          <w:szCs w:val="22"/>
          <w:u w:val="single"/>
        </w:rPr>
        <w:br/>
      </w:r>
      <w:r w:rsidRPr="00B94A5E">
        <w:rPr>
          <w:b/>
          <w:sz w:val="22"/>
          <w:szCs w:val="22"/>
          <w:u w:val="single"/>
        </w:rPr>
        <w:t>o udzielenie zamówienia publicznego w niniejszym postępowaniu</w:t>
      </w:r>
      <w:r w:rsidRPr="00B94A5E">
        <w:rPr>
          <w:rStyle w:val="Odwoanieprzypisudolnego"/>
          <w:b/>
          <w:sz w:val="22"/>
          <w:szCs w:val="22"/>
          <w:u w:val="single"/>
        </w:rPr>
        <w:footnoteReference w:id="2"/>
      </w:r>
      <w:r w:rsidRPr="00B94A5E">
        <w:rPr>
          <w:b/>
          <w:sz w:val="22"/>
          <w:szCs w:val="22"/>
        </w:rPr>
        <w:t>.</w:t>
      </w:r>
    </w:p>
    <w:p w14:paraId="3C1016A5" w14:textId="77777777" w:rsidR="00A57A6C" w:rsidRPr="0051115B" w:rsidRDefault="00A57A6C" w:rsidP="00350723">
      <w:pPr>
        <w:widowControl w:val="0"/>
        <w:numPr>
          <w:ilvl w:val="0"/>
          <w:numId w:val="4"/>
        </w:numPr>
        <w:tabs>
          <w:tab w:val="clear" w:pos="352"/>
          <w:tab w:val="num" w:pos="284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ind w:left="0"/>
        <w:jc w:val="both"/>
        <w:rPr>
          <w:sz w:val="22"/>
          <w:szCs w:val="22"/>
          <w:lang w:val="cs-CZ"/>
        </w:rPr>
      </w:pPr>
      <w:r w:rsidRPr="0051115B">
        <w:rPr>
          <w:sz w:val="22"/>
          <w:szCs w:val="22"/>
        </w:rPr>
        <w:t xml:space="preserve">Pełnomocnik w przypadku składania oferty </w:t>
      </w:r>
      <w:r w:rsidRPr="0051115B">
        <w:rPr>
          <w:sz w:val="22"/>
          <w:szCs w:val="22"/>
          <w:lang w:val="cs-CZ"/>
        </w:rPr>
        <w:t xml:space="preserve">wspólnej </w:t>
      </w:r>
      <w:r w:rsidRPr="0051115B">
        <w:rPr>
          <w:i/>
          <w:iCs/>
          <w:sz w:val="22"/>
          <w:szCs w:val="22"/>
          <w:lang w:val="cs-CZ"/>
        </w:rPr>
        <w:t>(jeżeli dotyczy)</w:t>
      </w:r>
      <w:r w:rsidRPr="0051115B">
        <w:rPr>
          <w:sz w:val="22"/>
          <w:szCs w:val="22"/>
          <w:lang w:val="cs-CZ"/>
        </w:rPr>
        <w:t>:</w:t>
      </w:r>
    </w:p>
    <w:p w14:paraId="504193E1" w14:textId="77777777" w:rsidR="00A57A6C" w:rsidRPr="0051115B" w:rsidRDefault="00A57A6C" w:rsidP="006E1271">
      <w:pPr>
        <w:tabs>
          <w:tab w:val="num" w:pos="142"/>
        </w:tabs>
        <w:jc w:val="both"/>
        <w:rPr>
          <w:sz w:val="22"/>
          <w:szCs w:val="22"/>
        </w:rPr>
      </w:pPr>
    </w:p>
    <w:p w14:paraId="7ED2F3B4" w14:textId="77777777" w:rsidR="00A57A6C" w:rsidRPr="0051115B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spacing w:line="360" w:lineRule="auto"/>
        <w:rPr>
          <w:rFonts w:ascii="Times New Roman" w:hAnsi="Times New Roman"/>
          <w:sz w:val="22"/>
          <w:szCs w:val="22"/>
          <w:lang w:val="pl-PL"/>
        </w:rPr>
      </w:pPr>
      <w:r w:rsidRPr="0051115B">
        <w:rPr>
          <w:rFonts w:ascii="Times New Roman" w:hAnsi="Times New Roman"/>
          <w:sz w:val="22"/>
          <w:szCs w:val="22"/>
          <w:lang w:val="pl-PL"/>
        </w:rPr>
        <w:t>Nazwisko, imię ............................................................................................</w:t>
      </w:r>
    </w:p>
    <w:p w14:paraId="7DDC3FD7" w14:textId="77777777" w:rsidR="00A57A6C" w:rsidRPr="0051115B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spacing w:line="360" w:lineRule="auto"/>
        <w:rPr>
          <w:rFonts w:ascii="Times New Roman" w:hAnsi="Times New Roman"/>
          <w:sz w:val="22"/>
          <w:szCs w:val="22"/>
          <w:lang w:val="pl-PL"/>
        </w:rPr>
      </w:pPr>
      <w:r w:rsidRPr="0051115B">
        <w:rPr>
          <w:rFonts w:ascii="Times New Roman" w:hAnsi="Times New Roman"/>
          <w:sz w:val="22"/>
          <w:szCs w:val="22"/>
          <w:lang w:val="pl-PL"/>
        </w:rPr>
        <w:t>Stanowisko ..................................................................................................</w:t>
      </w:r>
    </w:p>
    <w:p w14:paraId="058A1A43" w14:textId="77777777" w:rsidR="00A57A6C" w:rsidRPr="0051115B" w:rsidRDefault="00A57A6C" w:rsidP="006E1271">
      <w:pPr>
        <w:pStyle w:val="Tekstpodstawowy1"/>
        <w:numPr>
          <w:ilvl w:val="0"/>
          <w:numId w:val="0"/>
        </w:numPr>
        <w:tabs>
          <w:tab w:val="num" w:pos="142"/>
        </w:tabs>
        <w:spacing w:line="360" w:lineRule="auto"/>
        <w:rPr>
          <w:rFonts w:ascii="Times New Roman" w:hAnsi="Times New Roman"/>
          <w:sz w:val="22"/>
          <w:szCs w:val="22"/>
          <w:lang w:val="pl-PL"/>
        </w:rPr>
      </w:pPr>
      <w:r w:rsidRPr="0051115B">
        <w:rPr>
          <w:rFonts w:ascii="Times New Roman" w:hAnsi="Times New Roman"/>
          <w:sz w:val="22"/>
          <w:szCs w:val="22"/>
          <w:lang w:val="pl-PL"/>
        </w:rPr>
        <w:t>Telefon ............................................................. faks ...................................</w:t>
      </w:r>
    </w:p>
    <w:p w14:paraId="1E1E3942" w14:textId="77777777" w:rsidR="00A57A6C" w:rsidRPr="0051115B" w:rsidRDefault="006E1271" w:rsidP="006E1271">
      <w:pPr>
        <w:widowControl w:val="0"/>
        <w:tabs>
          <w:tab w:val="num" w:pos="142"/>
          <w:tab w:val="left" w:pos="381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jc w:val="both"/>
        <w:rPr>
          <w:sz w:val="22"/>
          <w:szCs w:val="22"/>
        </w:rPr>
      </w:pPr>
      <w:r w:rsidRPr="0051115B">
        <w:rPr>
          <w:sz w:val="22"/>
          <w:szCs w:val="22"/>
        </w:rPr>
        <w:t>8</w:t>
      </w:r>
      <w:r w:rsidR="00A57A6C" w:rsidRPr="0051115B">
        <w:rPr>
          <w:sz w:val="22"/>
          <w:szCs w:val="22"/>
        </w:rPr>
        <w:t>. Niniejsza oferta przetargowa zawiera następujące dokumenty i załączniki :</w:t>
      </w:r>
    </w:p>
    <w:p w14:paraId="0887664E" w14:textId="77777777" w:rsidR="00A57A6C" w:rsidRPr="0051115B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2"/>
          <w:szCs w:val="22"/>
        </w:rPr>
      </w:pPr>
    </w:p>
    <w:p w14:paraId="4D6C8332" w14:textId="77777777" w:rsidR="00A57A6C" w:rsidRPr="0051115B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51115B">
        <w:rPr>
          <w:sz w:val="22"/>
          <w:szCs w:val="22"/>
        </w:rPr>
        <w:t>...................................................................................................................</w:t>
      </w:r>
    </w:p>
    <w:p w14:paraId="56F1EC3B" w14:textId="77777777" w:rsidR="00A57A6C" w:rsidRPr="0051115B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51115B">
        <w:rPr>
          <w:sz w:val="22"/>
          <w:szCs w:val="22"/>
        </w:rPr>
        <w:t>...................................................................................................................</w:t>
      </w:r>
    </w:p>
    <w:p w14:paraId="1A006FD3" w14:textId="77777777" w:rsidR="00A57A6C" w:rsidRPr="0051115B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51115B">
        <w:rPr>
          <w:sz w:val="22"/>
          <w:szCs w:val="22"/>
        </w:rPr>
        <w:t>...................................................................................................................</w:t>
      </w:r>
    </w:p>
    <w:p w14:paraId="1DCEA3B5" w14:textId="77777777" w:rsidR="00A57A6C" w:rsidRPr="0051115B" w:rsidRDefault="00A57A6C" w:rsidP="006E1271">
      <w:pPr>
        <w:widowControl w:val="0"/>
        <w:numPr>
          <w:ilvl w:val="1"/>
          <w:numId w:val="3"/>
        </w:numPr>
        <w:tabs>
          <w:tab w:val="num" w:pos="142"/>
          <w:tab w:val="left" w:pos="720"/>
          <w:tab w:val="left" w:pos="51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51115B">
        <w:rPr>
          <w:sz w:val="22"/>
          <w:szCs w:val="22"/>
        </w:rPr>
        <w:t>...................................................................................................................</w:t>
      </w:r>
    </w:p>
    <w:p w14:paraId="1B6B171F" w14:textId="77777777" w:rsidR="00A57A6C" w:rsidRPr="0051115B" w:rsidRDefault="00A57A6C" w:rsidP="006E1271">
      <w:pPr>
        <w:widowControl w:val="0"/>
        <w:tabs>
          <w:tab w:val="num" w:pos="142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  <w:tab w:val="left" w:pos="9540"/>
          <w:tab w:val="left" w:pos="10440"/>
        </w:tabs>
        <w:spacing w:line="360" w:lineRule="auto"/>
        <w:rPr>
          <w:b/>
          <w:bCs/>
          <w:sz w:val="22"/>
          <w:szCs w:val="22"/>
        </w:rPr>
      </w:pPr>
    </w:p>
    <w:p w14:paraId="7662B4DC" w14:textId="77777777" w:rsidR="00A57A6C" w:rsidRPr="00E5560F" w:rsidRDefault="00A57A6C" w:rsidP="006E1271">
      <w:pPr>
        <w:widowControl w:val="0"/>
        <w:tabs>
          <w:tab w:val="num" w:pos="142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  <w:tab w:val="left" w:pos="9540"/>
          <w:tab w:val="left" w:pos="10440"/>
        </w:tabs>
        <w:spacing w:line="360" w:lineRule="auto"/>
        <w:rPr>
          <w:b/>
          <w:bCs/>
          <w:sz w:val="16"/>
          <w:szCs w:val="16"/>
        </w:rPr>
      </w:pPr>
    </w:p>
    <w:p w14:paraId="43C14964" w14:textId="77777777" w:rsidR="00A57A6C" w:rsidRPr="0051115B" w:rsidRDefault="00A57A6C" w:rsidP="006E1271">
      <w:pPr>
        <w:pStyle w:val="Tekstpodstawowy23"/>
        <w:tabs>
          <w:tab w:val="num" w:pos="142"/>
        </w:tabs>
        <w:spacing w:after="57" w:line="200" w:lineRule="atLeast"/>
        <w:rPr>
          <w:bCs/>
          <w:sz w:val="22"/>
          <w:szCs w:val="22"/>
        </w:rPr>
      </w:pPr>
      <w:r w:rsidRPr="00E5560F">
        <w:rPr>
          <w:b/>
          <w:bCs/>
          <w:sz w:val="16"/>
          <w:szCs w:val="16"/>
        </w:rPr>
        <w:tab/>
        <w:t xml:space="preserve"> </w:t>
      </w:r>
      <w:r w:rsidRPr="00E5560F">
        <w:rPr>
          <w:bCs/>
          <w:sz w:val="16"/>
          <w:szCs w:val="16"/>
        </w:rPr>
        <w:t>...........................................</w:t>
      </w:r>
      <w:r w:rsidRPr="0051115B">
        <w:rPr>
          <w:bCs/>
          <w:sz w:val="22"/>
          <w:szCs w:val="22"/>
        </w:rPr>
        <w:tab/>
      </w:r>
      <w:r w:rsidRPr="0051115B">
        <w:rPr>
          <w:bCs/>
          <w:sz w:val="22"/>
          <w:szCs w:val="22"/>
        </w:rPr>
        <w:tab/>
      </w:r>
      <w:r w:rsidRPr="0051115B">
        <w:rPr>
          <w:bCs/>
          <w:sz w:val="22"/>
          <w:szCs w:val="22"/>
        </w:rPr>
        <w:tab/>
        <w:t xml:space="preserve">    </w:t>
      </w:r>
      <w:r w:rsidR="00E5560F">
        <w:rPr>
          <w:bCs/>
          <w:sz w:val="22"/>
          <w:szCs w:val="22"/>
        </w:rPr>
        <w:tab/>
      </w:r>
      <w:r w:rsidR="00E5560F">
        <w:rPr>
          <w:bCs/>
          <w:sz w:val="22"/>
          <w:szCs w:val="22"/>
        </w:rPr>
        <w:tab/>
      </w:r>
      <w:r w:rsidR="00E5560F">
        <w:rPr>
          <w:bCs/>
          <w:sz w:val="22"/>
          <w:szCs w:val="22"/>
        </w:rPr>
        <w:tab/>
        <w:t xml:space="preserve">       </w:t>
      </w:r>
      <w:r w:rsidRPr="00E5560F">
        <w:rPr>
          <w:bCs/>
          <w:sz w:val="16"/>
          <w:szCs w:val="16"/>
        </w:rPr>
        <w:t>.</w:t>
      </w:r>
      <w:r w:rsidR="00E5560F">
        <w:rPr>
          <w:bCs/>
          <w:sz w:val="16"/>
          <w:szCs w:val="16"/>
        </w:rPr>
        <w:t>.........................</w:t>
      </w:r>
      <w:r w:rsidRPr="00E5560F">
        <w:rPr>
          <w:bCs/>
          <w:sz w:val="16"/>
          <w:szCs w:val="16"/>
        </w:rPr>
        <w:t>...............................................</w:t>
      </w:r>
    </w:p>
    <w:p w14:paraId="692969B3" w14:textId="77777777" w:rsidR="00E5560F" w:rsidRDefault="00A57A6C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  <w:r w:rsidRPr="0051115B">
        <w:rPr>
          <w:b/>
          <w:bCs/>
          <w:sz w:val="22"/>
          <w:szCs w:val="22"/>
        </w:rPr>
        <w:t xml:space="preserve">      </w:t>
      </w:r>
      <w:r w:rsidRPr="0051115B">
        <w:rPr>
          <w:i/>
          <w:iCs/>
          <w:sz w:val="22"/>
          <w:szCs w:val="22"/>
          <w:vertAlign w:val="superscript"/>
        </w:rPr>
        <w:t>(miejscowość i dat</w:t>
      </w:r>
      <w:r w:rsidR="00E5560F">
        <w:rPr>
          <w:i/>
          <w:iCs/>
          <w:sz w:val="22"/>
          <w:szCs w:val="22"/>
          <w:vertAlign w:val="superscript"/>
        </w:rPr>
        <w:t>a</w:t>
      </w:r>
      <w:r w:rsidRPr="0051115B">
        <w:rPr>
          <w:i/>
          <w:iCs/>
          <w:sz w:val="22"/>
          <w:szCs w:val="22"/>
          <w:vertAlign w:val="superscript"/>
        </w:rPr>
        <w:t>)</w:t>
      </w:r>
      <w:r w:rsidR="00E5560F">
        <w:rPr>
          <w:i/>
          <w:iCs/>
          <w:sz w:val="22"/>
          <w:szCs w:val="22"/>
          <w:vertAlign w:val="superscript"/>
        </w:rPr>
        <w:tab/>
      </w:r>
      <w:r w:rsidRPr="0051115B">
        <w:rPr>
          <w:i/>
          <w:iCs/>
          <w:sz w:val="22"/>
          <w:szCs w:val="22"/>
        </w:rPr>
        <w:tab/>
      </w:r>
      <w:r w:rsidRPr="0051115B">
        <w:rPr>
          <w:i/>
          <w:iCs/>
          <w:sz w:val="22"/>
          <w:szCs w:val="22"/>
        </w:rPr>
        <w:tab/>
      </w:r>
      <w:r w:rsidRPr="0051115B">
        <w:rPr>
          <w:i/>
          <w:iCs/>
          <w:sz w:val="22"/>
          <w:szCs w:val="22"/>
        </w:rPr>
        <w:tab/>
        <w:t xml:space="preserve">   </w:t>
      </w:r>
      <w:r w:rsidR="00A833B2" w:rsidRPr="0051115B">
        <w:rPr>
          <w:i/>
          <w:iCs/>
          <w:sz w:val="22"/>
          <w:szCs w:val="22"/>
        </w:rPr>
        <w:tab/>
      </w:r>
      <w:r w:rsidR="00A833B2" w:rsidRPr="0051115B">
        <w:rPr>
          <w:i/>
          <w:iCs/>
          <w:sz w:val="22"/>
          <w:szCs w:val="22"/>
        </w:rPr>
        <w:tab/>
      </w:r>
      <w:r w:rsidRPr="0051115B">
        <w:rPr>
          <w:i/>
          <w:iCs/>
          <w:sz w:val="22"/>
          <w:szCs w:val="22"/>
        </w:rPr>
        <w:t xml:space="preserve"> </w:t>
      </w:r>
      <w:r w:rsidRPr="0051115B">
        <w:rPr>
          <w:i/>
          <w:iCs/>
          <w:sz w:val="22"/>
          <w:szCs w:val="22"/>
          <w:vertAlign w:val="superscript"/>
        </w:rPr>
        <w:t>(podpis osób(-y) uprawnionej do składania</w:t>
      </w:r>
    </w:p>
    <w:p w14:paraId="74C8F933" w14:textId="77777777" w:rsidR="00A57A6C" w:rsidRDefault="00E5560F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 w:rsidR="00A57A6C" w:rsidRPr="0051115B">
        <w:rPr>
          <w:i/>
          <w:iCs/>
          <w:sz w:val="22"/>
          <w:szCs w:val="22"/>
          <w:vertAlign w:val="superscript"/>
        </w:rPr>
        <w:t xml:space="preserve"> </w:t>
      </w:r>
      <w:r>
        <w:rPr>
          <w:i/>
          <w:iCs/>
          <w:sz w:val="22"/>
          <w:szCs w:val="22"/>
          <w:vertAlign w:val="superscript"/>
        </w:rPr>
        <w:t>o</w:t>
      </w:r>
      <w:r w:rsidR="00A57A6C" w:rsidRPr="0051115B">
        <w:rPr>
          <w:i/>
          <w:iCs/>
          <w:sz w:val="22"/>
          <w:szCs w:val="22"/>
          <w:vertAlign w:val="superscript"/>
        </w:rPr>
        <w:t>świadczenia woli  w imieniu wykonawcy)</w:t>
      </w:r>
    </w:p>
    <w:p w14:paraId="5D0D1F6C" w14:textId="77777777"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14:paraId="5B7B62DA" w14:textId="77777777"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14:paraId="278C1F43" w14:textId="77777777"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14:paraId="45980D8E" w14:textId="77777777"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14:paraId="754CCD9C" w14:textId="77777777"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14:paraId="1E78CF63" w14:textId="77777777"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14:paraId="1BB8CA3B" w14:textId="77777777"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14:paraId="1B32F4EE" w14:textId="77777777"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14:paraId="0CEB0A7B" w14:textId="77777777" w:rsidR="00350723" w:rsidRDefault="00350723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i/>
          <w:iCs/>
          <w:sz w:val="22"/>
          <w:szCs w:val="22"/>
          <w:vertAlign w:val="superscript"/>
        </w:rPr>
      </w:pPr>
    </w:p>
    <w:p w14:paraId="2FFDD71E" w14:textId="77777777" w:rsidR="00350723" w:rsidRPr="0051115B" w:rsidRDefault="009C144D" w:rsidP="006E1271">
      <w:pPr>
        <w:widowControl w:val="0"/>
        <w:tabs>
          <w:tab w:val="num" w:pos="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rPr>
          <w:sz w:val="22"/>
          <w:szCs w:val="22"/>
          <w:vertAlign w:val="superscript"/>
        </w:rPr>
      </w:pPr>
      <w:r w:rsidRPr="00FB5EE0">
        <w:rPr>
          <w:sz w:val="22"/>
          <w:szCs w:val="22"/>
        </w:rPr>
        <w:t>** niepotrzebne skreślić</w:t>
      </w:r>
      <w:r>
        <w:rPr>
          <w:sz w:val="22"/>
          <w:szCs w:val="22"/>
        </w:rPr>
        <w:t xml:space="preserve"> i uzupełnić brakujące elementy</w:t>
      </w:r>
    </w:p>
    <w:sectPr w:rsidR="00350723" w:rsidRPr="0051115B" w:rsidSect="00A833B2">
      <w:footerReference w:type="default" r:id="rId9"/>
      <w:footnotePr>
        <w:pos w:val="beneathText"/>
      </w:footnotePr>
      <w:pgSz w:w="11905" w:h="16837"/>
      <w:pgMar w:top="851" w:right="1418" w:bottom="399" w:left="1418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F88F" w14:textId="77777777" w:rsidR="00E10A75" w:rsidRDefault="00E10A75">
      <w:r>
        <w:separator/>
      </w:r>
    </w:p>
  </w:endnote>
  <w:endnote w:type="continuationSeparator" w:id="0">
    <w:p w14:paraId="3CAE4632" w14:textId="77777777" w:rsidR="00E10A75" w:rsidRDefault="00E1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FrankfurtGothic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AA52" w14:textId="77777777" w:rsidR="00A57A6C" w:rsidRDefault="00A57A6C" w:rsidP="007C475E">
    <w:pPr>
      <w:pStyle w:val="Stopka"/>
      <w:tabs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EB09" w14:textId="77777777" w:rsidR="00E10A75" w:rsidRDefault="00E10A75">
      <w:r>
        <w:separator/>
      </w:r>
    </w:p>
  </w:footnote>
  <w:footnote w:type="continuationSeparator" w:id="0">
    <w:p w14:paraId="204B7683" w14:textId="77777777" w:rsidR="00E10A75" w:rsidRDefault="00E10A75">
      <w:r>
        <w:continuationSeparator/>
      </w:r>
    </w:p>
  </w:footnote>
  <w:footnote w:id="1">
    <w:p w14:paraId="2E56DCD2" w14:textId="77777777" w:rsidR="00872228" w:rsidRDefault="00872228" w:rsidP="00872228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0A15A0">
        <w:t>aznaczyć właściwe</w:t>
      </w:r>
      <w:r>
        <w:t>.</w:t>
      </w:r>
    </w:p>
  </w:footnote>
  <w:footnote w:id="2">
    <w:p w14:paraId="33E25614" w14:textId="77777777" w:rsidR="00933F15" w:rsidRDefault="00933F15" w:rsidP="00933F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208F">
        <w:rPr>
          <w:color w:val="000000"/>
          <w:sz w:val="18"/>
          <w:szCs w:val="18"/>
        </w:rPr>
        <w:t xml:space="preserve">W przypadku, gdy Wykonawca </w:t>
      </w:r>
      <w:r w:rsidRPr="0064208F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ww. oświadczenia Wykonawca nie składa np. przez jego 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pStyle w:val="Tekstpodstawowy1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52"/>
        </w:tabs>
        <w:ind w:left="352" w:firstLine="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467A5E"/>
    <w:multiLevelType w:val="hybridMultilevel"/>
    <w:tmpl w:val="D56296AA"/>
    <w:lvl w:ilvl="0" w:tplc="D1449668">
      <w:start w:val="1"/>
      <w:numFmt w:val="upperRoman"/>
      <w:lvlText w:val="CZĘŚĆ 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C85D13"/>
    <w:multiLevelType w:val="hybridMultilevel"/>
    <w:tmpl w:val="D68084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6C"/>
    <w:rsid w:val="00024C1F"/>
    <w:rsid w:val="000342B2"/>
    <w:rsid w:val="00037B36"/>
    <w:rsid w:val="00093C02"/>
    <w:rsid w:val="000F75DB"/>
    <w:rsid w:val="001139DC"/>
    <w:rsid w:val="00146713"/>
    <w:rsid w:val="00183DDB"/>
    <w:rsid w:val="001E36B8"/>
    <w:rsid w:val="00220903"/>
    <w:rsid w:val="002C3D43"/>
    <w:rsid w:val="00336EA5"/>
    <w:rsid w:val="00350723"/>
    <w:rsid w:val="00390F09"/>
    <w:rsid w:val="00393A8E"/>
    <w:rsid w:val="003E08AB"/>
    <w:rsid w:val="0041445E"/>
    <w:rsid w:val="004220FC"/>
    <w:rsid w:val="00447087"/>
    <w:rsid w:val="004A5C79"/>
    <w:rsid w:val="004C4B32"/>
    <w:rsid w:val="0051115B"/>
    <w:rsid w:val="00567AAF"/>
    <w:rsid w:val="005D6156"/>
    <w:rsid w:val="005F16DA"/>
    <w:rsid w:val="00611330"/>
    <w:rsid w:val="00653054"/>
    <w:rsid w:val="006A35BA"/>
    <w:rsid w:val="006B0E37"/>
    <w:rsid w:val="006D3DD1"/>
    <w:rsid w:val="006E1271"/>
    <w:rsid w:val="00793CFE"/>
    <w:rsid w:val="007C475E"/>
    <w:rsid w:val="00836FCD"/>
    <w:rsid w:val="00851FCE"/>
    <w:rsid w:val="00872228"/>
    <w:rsid w:val="009239C9"/>
    <w:rsid w:val="00933F15"/>
    <w:rsid w:val="00955CCA"/>
    <w:rsid w:val="009646A4"/>
    <w:rsid w:val="009B7360"/>
    <w:rsid w:val="009C144D"/>
    <w:rsid w:val="00A014B6"/>
    <w:rsid w:val="00A02A28"/>
    <w:rsid w:val="00A45A80"/>
    <w:rsid w:val="00A57A6C"/>
    <w:rsid w:val="00A833B2"/>
    <w:rsid w:val="00B3401C"/>
    <w:rsid w:val="00BE450A"/>
    <w:rsid w:val="00CE5AE9"/>
    <w:rsid w:val="00CF5FAF"/>
    <w:rsid w:val="00D13B6D"/>
    <w:rsid w:val="00D3712A"/>
    <w:rsid w:val="00D448AC"/>
    <w:rsid w:val="00D946DE"/>
    <w:rsid w:val="00DB08FE"/>
    <w:rsid w:val="00E10A75"/>
    <w:rsid w:val="00E25D72"/>
    <w:rsid w:val="00E3716A"/>
    <w:rsid w:val="00E5560F"/>
    <w:rsid w:val="00E56D63"/>
    <w:rsid w:val="00E771A3"/>
    <w:rsid w:val="00EC1968"/>
    <w:rsid w:val="00F0068E"/>
    <w:rsid w:val="00F01739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8B37"/>
  <w15:chartTrackingRefBased/>
  <w15:docId w15:val="{5E3A0287-AD59-41BD-9CF3-1BE0A3A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right"/>
      <w:outlineLvl w:val="6"/>
    </w:pPr>
    <w:rPr>
      <w:sz w:val="28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3">
    <w:name w:val="Domyślna czcionka akapitu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1">
    <w:name w:val="WW8Num9z1"/>
    <w:rPr>
      <w:rFonts w:ascii="Times New Roman" w:eastAsia="Times New Roman" w:hAnsi="Times New Roman" w:cs="Times New Roman"/>
      <w:b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6z1">
    <w:name w:val="WW8Num6z1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480" w:lineRule="auto"/>
    </w:pPr>
    <w:rPr>
      <w:sz w:val="28"/>
      <w:szCs w:val="20"/>
      <w:lang w:val="cs-CZ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1">
    <w:name w:val="Tekst podstawowy1"/>
    <w:pPr>
      <w:numPr>
        <w:numId w:val="2"/>
      </w:numPr>
      <w:suppressAutoHyphens/>
      <w:ind w:left="0" w:firstLine="0"/>
      <w:jc w:val="both"/>
    </w:pPr>
    <w:rPr>
      <w:rFonts w:ascii="CG Times" w:eastAsia="Arial" w:hAnsi="CG Times"/>
      <w:color w:val="000000"/>
      <w:sz w:val="24"/>
      <w:lang w:val="en-US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sz w:val="28"/>
      <w:szCs w:val="20"/>
      <w:lang w:val="cs-CZ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FR1">
    <w:name w:val="FR1"/>
    <w:pPr>
      <w:widowControl w:val="0"/>
      <w:suppressAutoHyphens/>
      <w:spacing w:before="640" w:line="300" w:lineRule="auto"/>
      <w:jc w:val="both"/>
    </w:pPr>
    <w:rPr>
      <w:rFonts w:eastAsia="Arial"/>
      <w:b/>
      <w:sz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ind w:left="360" w:hanging="360"/>
      <w:jc w:val="both"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paragraph" w:styleId="Podtytu">
    <w:name w:val="Subtitle"/>
    <w:basedOn w:val="Normalny"/>
    <w:next w:val="Tekstpodstawowy"/>
    <w:qFormat/>
    <w:pPr>
      <w:spacing w:before="360" w:after="120"/>
    </w:pPr>
    <w:rPr>
      <w:rFonts w:ascii="Arial" w:hAnsi="Aria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25">
    <w:name w:val="Tekst podstawowy 25"/>
    <w:basedOn w:val="Normalny"/>
    <w:pPr>
      <w:spacing w:after="120"/>
      <w:jc w:val="both"/>
    </w:pPr>
    <w:rPr>
      <w:bCs/>
    </w:rPr>
  </w:style>
  <w:style w:type="character" w:styleId="Odwoanieprzypisudolnego">
    <w:name w:val="footnote reference"/>
    <w:basedOn w:val="Domylnaczcionkaakapitu"/>
    <w:uiPriority w:val="99"/>
    <w:rsid w:val="00350723"/>
    <w:rPr>
      <w:vertAlign w:val="superscript"/>
    </w:rPr>
  </w:style>
  <w:style w:type="paragraph" w:styleId="Tekstdymka">
    <w:name w:val="Balloon Text"/>
    <w:basedOn w:val="Normalny"/>
    <w:link w:val="TekstdymkaZnak"/>
    <w:rsid w:val="009646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46A4"/>
    <w:rPr>
      <w:rFonts w:ascii="Segoe UI" w:hAnsi="Segoe UI" w:cs="Segoe UI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2228"/>
    <w:rPr>
      <w:lang w:eastAsia="ar-SA"/>
    </w:rPr>
  </w:style>
  <w:style w:type="character" w:customStyle="1" w:styleId="Teksttreci5">
    <w:name w:val="Tekst treści (5)_"/>
    <w:basedOn w:val="Domylnaczcionkaakapitu"/>
    <w:link w:val="Teksttreci50"/>
    <w:rsid w:val="00872228"/>
    <w:rPr>
      <w:sz w:val="25"/>
      <w:szCs w:val="25"/>
      <w:shd w:val="clear" w:color="auto" w:fill="FFFFFF"/>
    </w:rPr>
  </w:style>
  <w:style w:type="character" w:customStyle="1" w:styleId="Teksttreci125ptBezpogrubienia">
    <w:name w:val="Tekst treści + 12;5 pt;Bez pogrubienia"/>
    <w:basedOn w:val="Domylnaczcionkaakapitu"/>
    <w:rsid w:val="00872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Teksttreci">
    <w:name w:val="Tekst treści"/>
    <w:basedOn w:val="Domylnaczcionkaakapitu"/>
    <w:rsid w:val="00872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50">
    <w:name w:val="Tekst treści (5)"/>
    <w:basedOn w:val="Normalny"/>
    <w:link w:val="Teksttreci5"/>
    <w:rsid w:val="00872228"/>
    <w:pPr>
      <w:widowControl w:val="0"/>
      <w:shd w:val="clear" w:color="auto" w:fill="FFFFFF"/>
      <w:suppressAutoHyphens w:val="0"/>
      <w:spacing w:after="480" w:line="0" w:lineRule="atLeast"/>
      <w:ind w:hanging="1400"/>
    </w:pPr>
    <w:rPr>
      <w:sz w:val="25"/>
      <w:szCs w:val="25"/>
      <w:lang w:eastAsia="pl-PL"/>
    </w:rPr>
  </w:style>
  <w:style w:type="paragraph" w:styleId="Akapitzlist">
    <w:name w:val="List Paragraph"/>
    <w:basedOn w:val="Normalny"/>
    <w:uiPriority w:val="34"/>
    <w:qFormat/>
    <w:rsid w:val="00872228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domsk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1888-8A39-41ED-A4F6-8A42B21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7045</CharactersWithSpaces>
  <SharedDoc>false</SharedDoc>
  <HLinks>
    <vt:vector size="6" baseType="variant"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http://www.bip.radomsko.pl/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jacek</dc:creator>
  <cp:keywords/>
  <cp:lastModifiedBy>Kacper Krzemiński</cp:lastModifiedBy>
  <cp:revision>23</cp:revision>
  <cp:lastPrinted>2020-09-11T06:52:00Z</cp:lastPrinted>
  <dcterms:created xsi:type="dcterms:W3CDTF">2019-09-20T13:09:00Z</dcterms:created>
  <dcterms:modified xsi:type="dcterms:W3CDTF">2020-09-15T11:37:00Z</dcterms:modified>
</cp:coreProperties>
</file>