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7D598" w14:textId="77777777" w:rsidR="00D2094E" w:rsidRPr="00AB3055" w:rsidRDefault="00D2094E" w:rsidP="00330B74">
      <w:pPr>
        <w:pStyle w:val="Normalny2"/>
        <w:tabs>
          <w:tab w:val="left" w:pos="284"/>
        </w:tabs>
        <w:spacing w:after="120"/>
        <w:jc w:val="right"/>
        <w:rPr>
          <w:color w:val="000000"/>
        </w:rPr>
      </w:pPr>
      <w:r w:rsidRPr="00AB3055">
        <w:rPr>
          <w:b/>
          <w:color w:val="000000"/>
        </w:rPr>
        <w:t xml:space="preserve">                               </w:t>
      </w:r>
      <w:r w:rsidRPr="00AB3055">
        <w:rPr>
          <w:color w:val="000000"/>
        </w:rPr>
        <w:t xml:space="preserve">Załącznik nr </w:t>
      </w:r>
      <w:r w:rsidR="008F18F3">
        <w:rPr>
          <w:color w:val="000000"/>
        </w:rPr>
        <w:t>2</w:t>
      </w:r>
      <w:r w:rsidR="004E5234" w:rsidRPr="00AB3055">
        <w:rPr>
          <w:color w:val="000000"/>
        </w:rPr>
        <w:t>a</w:t>
      </w:r>
      <w:r w:rsidRPr="00AB3055">
        <w:rPr>
          <w:color w:val="000000"/>
        </w:rPr>
        <w:t xml:space="preserve"> </w:t>
      </w:r>
    </w:p>
    <w:p w14:paraId="5B3A1DDB" w14:textId="77777777" w:rsidR="00D2094E" w:rsidRPr="00AB3055" w:rsidRDefault="00D2094E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B3055">
        <w:rPr>
          <w:b/>
          <w:color w:val="000000"/>
        </w:rPr>
        <w:t>WZÓR</w:t>
      </w:r>
    </w:p>
    <w:p w14:paraId="5F983B24" w14:textId="7E09679D" w:rsidR="00C57A60" w:rsidRPr="00AB3055" w:rsidRDefault="00C57A60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B3055">
        <w:rPr>
          <w:b/>
          <w:color w:val="000000"/>
        </w:rPr>
        <w:t xml:space="preserve">U M O W A   Nr  </w:t>
      </w:r>
      <w:r w:rsidR="004D66A1" w:rsidRPr="00AB3055">
        <w:rPr>
          <w:b/>
          <w:color w:val="000000"/>
        </w:rPr>
        <w:t>........</w:t>
      </w:r>
      <w:r w:rsidRPr="00AB3055">
        <w:rPr>
          <w:b/>
          <w:color w:val="000000"/>
        </w:rPr>
        <w:t xml:space="preserve"> </w:t>
      </w:r>
      <w:r w:rsidR="004D66A1" w:rsidRPr="00AB3055">
        <w:rPr>
          <w:b/>
          <w:color w:val="000000"/>
        </w:rPr>
        <w:t>/</w:t>
      </w:r>
      <w:r w:rsidR="00B20B88">
        <w:rPr>
          <w:b/>
          <w:color w:val="000000"/>
        </w:rPr>
        <w:t>20</w:t>
      </w:r>
      <w:r w:rsidR="00A25C6C">
        <w:rPr>
          <w:b/>
          <w:color w:val="000000"/>
        </w:rPr>
        <w:t>20</w:t>
      </w:r>
    </w:p>
    <w:p w14:paraId="58A70560" w14:textId="77777777" w:rsidR="00BE64E3" w:rsidRDefault="00BE64E3" w:rsidP="005A0BCA">
      <w:pPr>
        <w:jc w:val="center"/>
        <w:rPr>
          <w:b/>
          <w:bCs/>
        </w:rPr>
      </w:pPr>
      <w:r>
        <w:rPr>
          <w:b/>
          <w:color w:val="000000"/>
        </w:rPr>
        <w:t xml:space="preserve"> </w:t>
      </w:r>
      <w:r w:rsidRPr="00BE64E3">
        <w:rPr>
          <w:b/>
          <w:bCs/>
        </w:rPr>
        <w:t>na dostawę opału na potrzeby ogrzewania w sezonie 20</w:t>
      </w:r>
      <w:r>
        <w:rPr>
          <w:b/>
          <w:bCs/>
        </w:rPr>
        <w:t>20</w:t>
      </w:r>
      <w:r w:rsidRPr="00BE64E3">
        <w:rPr>
          <w:b/>
          <w:bCs/>
        </w:rPr>
        <w:t>/20</w:t>
      </w:r>
      <w:r>
        <w:rPr>
          <w:b/>
          <w:bCs/>
        </w:rPr>
        <w:t>21</w:t>
      </w:r>
      <w:r w:rsidRPr="00BE64E3">
        <w:rPr>
          <w:b/>
          <w:bCs/>
        </w:rPr>
        <w:t xml:space="preserve">, </w:t>
      </w:r>
    </w:p>
    <w:p w14:paraId="13B98783" w14:textId="144C92C3" w:rsidR="005A0BCA" w:rsidRDefault="00BE64E3" w:rsidP="005A0BCA">
      <w:pPr>
        <w:jc w:val="center"/>
        <w:rPr>
          <w:b/>
        </w:rPr>
      </w:pPr>
      <w:r w:rsidRPr="00BE64E3">
        <w:rPr>
          <w:b/>
          <w:bCs/>
        </w:rPr>
        <w:t>wraz z transportem i rozładunkiem do</w:t>
      </w:r>
      <w:r w:rsidRPr="00AB3055">
        <w:rPr>
          <w:b/>
          <w:color w:val="000000"/>
        </w:rPr>
        <w:t xml:space="preserve"> ZPO w Kurzelowie</w:t>
      </w:r>
      <w:r>
        <w:t xml:space="preserve"> </w:t>
      </w:r>
    </w:p>
    <w:p w14:paraId="1DE0391F" w14:textId="227FEAB7" w:rsidR="00C57A60" w:rsidRPr="00AB3055" w:rsidRDefault="005A0BCA" w:rsidP="005A0BCA">
      <w:pPr>
        <w:pStyle w:val="Normalny2"/>
        <w:tabs>
          <w:tab w:val="left" w:pos="284"/>
        </w:tabs>
        <w:spacing w:after="120"/>
        <w:rPr>
          <w:b/>
          <w:color w:val="000000"/>
        </w:rPr>
      </w:pPr>
      <w:r>
        <w:rPr>
          <w:b/>
          <w:color w:val="000000"/>
        </w:rPr>
        <w:t xml:space="preserve">                            </w:t>
      </w:r>
    </w:p>
    <w:p w14:paraId="3DFC23EB" w14:textId="77777777" w:rsidR="00C57A60" w:rsidRPr="00AB3055" w:rsidRDefault="00C57A60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</w:p>
    <w:p w14:paraId="0CFAB70E" w14:textId="78F76164" w:rsidR="00C57A60" w:rsidRPr="00AB3055" w:rsidRDefault="00C57A60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B3055">
        <w:rPr>
          <w:color w:val="000000"/>
        </w:rPr>
        <w:t xml:space="preserve">                 zawarta w dniu </w:t>
      </w:r>
      <w:r w:rsidR="00256D25" w:rsidRPr="00AB3055">
        <w:rPr>
          <w:color w:val="000000"/>
        </w:rPr>
        <w:t>.....................</w:t>
      </w:r>
      <w:r w:rsidR="00A62CF4" w:rsidRPr="00AB3055">
        <w:rPr>
          <w:color w:val="000000"/>
        </w:rPr>
        <w:t xml:space="preserve"> </w:t>
      </w:r>
      <w:r w:rsidR="00B20B88">
        <w:rPr>
          <w:color w:val="000000"/>
        </w:rPr>
        <w:t>20</w:t>
      </w:r>
      <w:r w:rsidR="006F70B4">
        <w:rPr>
          <w:color w:val="000000"/>
        </w:rPr>
        <w:t>20</w:t>
      </w:r>
      <w:r w:rsidRPr="00AB3055">
        <w:rPr>
          <w:color w:val="000000"/>
        </w:rPr>
        <w:t xml:space="preserve"> r. pomiędzy</w:t>
      </w:r>
      <w:r w:rsidR="00330B74">
        <w:rPr>
          <w:color w:val="000000"/>
        </w:rPr>
        <w:t xml:space="preserve"> </w:t>
      </w:r>
      <w:r w:rsidR="00330B74" w:rsidRPr="00330B74">
        <w:t xml:space="preserve">Nabywcą: </w:t>
      </w:r>
      <w:r w:rsidR="00330B74" w:rsidRPr="00330B74">
        <w:rPr>
          <w:b/>
        </w:rPr>
        <w:t>Gmina Włoszczowa</w:t>
      </w:r>
      <w:r w:rsidR="00330B74" w:rsidRPr="00330B74">
        <w:t xml:space="preserve">, </w:t>
      </w:r>
      <w:r w:rsidR="00330B74">
        <w:br/>
      </w:r>
      <w:r w:rsidR="00330B74" w:rsidRPr="00330B74">
        <w:t>29-100 Włoszczowa, ul. Partyzantów 14 (NIP 609-00-02-217, REGON 291009923) Odbiorca:</w:t>
      </w:r>
      <w:r w:rsidRPr="00AB3055">
        <w:rPr>
          <w:b/>
          <w:color w:val="000000"/>
        </w:rPr>
        <w:t xml:space="preserve"> Zesp</w:t>
      </w:r>
      <w:r w:rsidR="00330B74">
        <w:rPr>
          <w:b/>
          <w:color w:val="000000"/>
        </w:rPr>
        <w:t>ół</w:t>
      </w:r>
      <w:r w:rsidRPr="00AB3055">
        <w:rPr>
          <w:b/>
          <w:color w:val="000000"/>
        </w:rPr>
        <w:t xml:space="preserve"> </w:t>
      </w:r>
      <w:r w:rsidR="00256D25" w:rsidRPr="00AB3055">
        <w:rPr>
          <w:b/>
          <w:color w:val="000000"/>
        </w:rPr>
        <w:t>Placówek Oświatowych</w:t>
      </w:r>
      <w:r w:rsidR="00705CF9" w:rsidRPr="00AB3055">
        <w:rPr>
          <w:b/>
          <w:color w:val="000000"/>
        </w:rPr>
        <w:t xml:space="preserve"> w Kurzelowie</w:t>
      </w:r>
      <w:r w:rsidRPr="00AB3055">
        <w:rPr>
          <w:color w:val="000000"/>
        </w:rPr>
        <w:t xml:space="preserve">, </w:t>
      </w:r>
      <w:r w:rsidR="00705CF9" w:rsidRPr="00AB3055">
        <w:rPr>
          <w:color w:val="000000"/>
        </w:rPr>
        <w:t xml:space="preserve">ul. J. Brożka 7, 29-100 Włoszczowa, </w:t>
      </w:r>
      <w:r w:rsidRPr="00AB3055">
        <w:rPr>
          <w:color w:val="000000"/>
        </w:rPr>
        <w:t xml:space="preserve"> reprezentowany</w:t>
      </w:r>
      <w:r w:rsidR="00622315" w:rsidRPr="00AB3055">
        <w:rPr>
          <w:color w:val="000000"/>
        </w:rPr>
        <w:t>m</w:t>
      </w:r>
      <w:r w:rsidRPr="00AB3055">
        <w:rPr>
          <w:color w:val="000000"/>
        </w:rPr>
        <w:t xml:space="preserve"> przez :</w:t>
      </w:r>
    </w:p>
    <w:p w14:paraId="094D4EE9" w14:textId="2D6B6A01" w:rsidR="008F7D75" w:rsidRPr="00AB3055" w:rsidRDefault="00A25C6C" w:rsidP="00330B74">
      <w:pPr>
        <w:pStyle w:val="Normalny2"/>
        <w:tabs>
          <w:tab w:val="left" w:pos="284"/>
        </w:tabs>
        <w:spacing w:after="120"/>
        <w:jc w:val="both"/>
      </w:pPr>
      <w:r>
        <w:t>Norbert</w:t>
      </w:r>
      <w:r w:rsidR="00F0115A">
        <w:t>a</w:t>
      </w:r>
      <w:r>
        <w:t xml:space="preserve"> Celebański</w:t>
      </w:r>
      <w:r w:rsidR="00F0115A">
        <w:t>ego</w:t>
      </w:r>
      <w:r w:rsidR="008F7D75" w:rsidRPr="00AB3055">
        <w:t xml:space="preserve"> – dyrektora </w:t>
      </w:r>
      <w:r w:rsidR="00705CF9" w:rsidRPr="00AB3055">
        <w:t>ZPO w Kurzelowie</w:t>
      </w:r>
    </w:p>
    <w:p w14:paraId="75D8E44F" w14:textId="77777777" w:rsidR="00C57A60" w:rsidRPr="00AB3055" w:rsidRDefault="008F7D75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B3055">
        <w:t xml:space="preserve"> </w:t>
      </w:r>
      <w:r w:rsidR="00C57A60" w:rsidRPr="00AB3055">
        <w:rPr>
          <w:color w:val="000000"/>
        </w:rPr>
        <w:t>zwan</w:t>
      </w:r>
      <w:r w:rsidR="00F126B5" w:rsidRPr="00AB3055">
        <w:rPr>
          <w:color w:val="000000"/>
        </w:rPr>
        <w:t>ym</w:t>
      </w:r>
      <w:r w:rsidR="00C57A60" w:rsidRPr="00AB3055">
        <w:rPr>
          <w:color w:val="000000"/>
        </w:rPr>
        <w:t xml:space="preserve"> w treści umowy „Kupującym”</w:t>
      </w:r>
    </w:p>
    <w:p w14:paraId="1CBB9639" w14:textId="77777777" w:rsidR="008F7D75" w:rsidRPr="00AB3055" w:rsidRDefault="00C57A60" w:rsidP="00330B74">
      <w:pPr>
        <w:tabs>
          <w:tab w:val="left" w:pos="284"/>
        </w:tabs>
        <w:spacing w:after="120"/>
        <w:jc w:val="both"/>
      </w:pPr>
      <w:r w:rsidRPr="00AB3055">
        <w:rPr>
          <w:color w:val="000000"/>
        </w:rPr>
        <w:t xml:space="preserve">a </w:t>
      </w:r>
      <w:r w:rsidR="00256D25" w:rsidRPr="00AB3055">
        <w:rPr>
          <w:color w:val="000000"/>
        </w:rPr>
        <w:t>...................................................................................................................................</w:t>
      </w:r>
    </w:p>
    <w:p w14:paraId="637ED55B" w14:textId="77777777" w:rsidR="00C57A60" w:rsidRPr="00AB3055" w:rsidRDefault="00C57A60" w:rsidP="00330B74">
      <w:pPr>
        <w:tabs>
          <w:tab w:val="left" w:pos="284"/>
        </w:tabs>
        <w:spacing w:after="120"/>
        <w:jc w:val="both"/>
        <w:rPr>
          <w:color w:val="000000"/>
        </w:rPr>
      </w:pPr>
      <w:r w:rsidRPr="00AB3055">
        <w:rPr>
          <w:color w:val="000000"/>
        </w:rPr>
        <w:t>z siedzibą</w:t>
      </w:r>
      <w:r w:rsidR="008F7D75" w:rsidRPr="00AB3055">
        <w:rPr>
          <w:color w:val="000000"/>
        </w:rPr>
        <w:t xml:space="preserve"> </w:t>
      </w:r>
      <w:r w:rsidR="00256D25" w:rsidRPr="00AB3055">
        <w:rPr>
          <w:color w:val="000000"/>
        </w:rPr>
        <w:t>.....................................................................................................................</w:t>
      </w:r>
      <w:r w:rsidR="008F7D75" w:rsidRPr="00AB3055">
        <w:rPr>
          <w:color w:val="000000"/>
        </w:rPr>
        <w:t xml:space="preserve"> </w:t>
      </w:r>
    </w:p>
    <w:p w14:paraId="13CBFD4C" w14:textId="77777777" w:rsidR="00C57A60" w:rsidRPr="00AB3055" w:rsidRDefault="00C57A60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B3055">
        <w:rPr>
          <w:color w:val="000000"/>
        </w:rPr>
        <w:t>reprezentowaną przez:</w:t>
      </w:r>
    </w:p>
    <w:p w14:paraId="13C0FC0B" w14:textId="77777777" w:rsidR="00C57A60" w:rsidRPr="00AB3055" w:rsidRDefault="0075346C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B3055">
        <w:rPr>
          <w:color w:val="000000"/>
        </w:rPr>
        <w:t xml:space="preserve"> </w:t>
      </w:r>
      <w:r w:rsidR="00256D25" w:rsidRPr="00AB3055">
        <w:rPr>
          <w:color w:val="000000"/>
        </w:rPr>
        <w:t>......................................................</w:t>
      </w:r>
      <w:r w:rsidR="00A62CF4" w:rsidRPr="00AB3055">
        <w:rPr>
          <w:color w:val="000000"/>
        </w:rPr>
        <w:t xml:space="preserve"> – </w:t>
      </w:r>
      <w:r w:rsidR="00256D25" w:rsidRPr="00AB3055">
        <w:rPr>
          <w:color w:val="000000"/>
        </w:rPr>
        <w:t>................................................</w:t>
      </w:r>
    </w:p>
    <w:p w14:paraId="6D91E4A5" w14:textId="77777777" w:rsidR="00C57A60" w:rsidRPr="00AB3055" w:rsidRDefault="00C57A60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B3055">
        <w:rPr>
          <w:color w:val="000000"/>
        </w:rPr>
        <w:t>zwanym  w treści umowy „Sprzedającym ”, zaś wspólnie zwanych dalej Stronami.</w:t>
      </w:r>
    </w:p>
    <w:p w14:paraId="10FD860E" w14:textId="77777777" w:rsidR="00C57A60" w:rsidRPr="00AB3055" w:rsidRDefault="00C57A60" w:rsidP="00330B74">
      <w:pPr>
        <w:pStyle w:val="Normalny2"/>
        <w:tabs>
          <w:tab w:val="left" w:pos="284"/>
        </w:tabs>
        <w:spacing w:after="120"/>
        <w:jc w:val="center"/>
        <w:rPr>
          <w:color w:val="000000"/>
        </w:rPr>
      </w:pPr>
      <w:r w:rsidRPr="00AB3055">
        <w:rPr>
          <w:b/>
          <w:color w:val="000000"/>
        </w:rPr>
        <w:t>§ 1.</w:t>
      </w:r>
    </w:p>
    <w:p w14:paraId="690C8127" w14:textId="77777777" w:rsidR="00C57A60" w:rsidRPr="00AB3055" w:rsidRDefault="00C57A60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B3055">
        <w:rPr>
          <w:color w:val="000000"/>
        </w:rPr>
        <w:t xml:space="preserve">Strony oświadczają, że niniejsza umowa została zawarta  w wyniku rozstrzygnięcia </w:t>
      </w:r>
      <w:r w:rsidR="008460B8">
        <w:rPr>
          <w:color w:val="000000"/>
        </w:rPr>
        <w:t>zapytania cenowego</w:t>
      </w:r>
      <w:r w:rsidR="00156616" w:rsidRPr="00AB3055">
        <w:rPr>
          <w:color w:val="000000"/>
        </w:rPr>
        <w:t>)</w:t>
      </w:r>
      <w:r w:rsidRPr="00AB3055">
        <w:rPr>
          <w:color w:val="000000"/>
        </w:rPr>
        <w:t>.</w:t>
      </w:r>
    </w:p>
    <w:p w14:paraId="1FC3AC9B" w14:textId="77777777" w:rsidR="00C57A60" w:rsidRPr="00AB3055" w:rsidRDefault="00C57A60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B3055">
        <w:rPr>
          <w:b/>
          <w:color w:val="000000"/>
        </w:rPr>
        <w:t>§ 2.</w:t>
      </w:r>
    </w:p>
    <w:p w14:paraId="30C17E51" w14:textId="77777777" w:rsidR="00C57A60" w:rsidRPr="00AB3055" w:rsidRDefault="00C57A60" w:rsidP="00587C9D">
      <w:pPr>
        <w:pStyle w:val="Normalny2"/>
        <w:numPr>
          <w:ilvl w:val="0"/>
          <w:numId w:val="7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AB3055">
        <w:rPr>
          <w:color w:val="000000"/>
        </w:rPr>
        <w:t>Przedmiotem umowy jest realizacja poniżej wymienionego ZADANIA, polegająca na:</w:t>
      </w:r>
    </w:p>
    <w:p w14:paraId="0A17B242" w14:textId="3A51A422" w:rsidR="00096A74" w:rsidRPr="00AB3055" w:rsidRDefault="00256D25" w:rsidP="00330B74">
      <w:pPr>
        <w:pStyle w:val="Normalny2"/>
        <w:tabs>
          <w:tab w:val="left" w:pos="284"/>
        </w:tabs>
        <w:spacing w:after="120"/>
        <w:jc w:val="both"/>
      </w:pPr>
      <w:r w:rsidRPr="00AB3055">
        <w:t>a)</w:t>
      </w:r>
      <w:r w:rsidR="00096A74" w:rsidRPr="00AB3055">
        <w:t xml:space="preserve"> </w:t>
      </w:r>
      <w:r w:rsidRPr="00AB3055">
        <w:t>d</w:t>
      </w:r>
      <w:r w:rsidR="00096A74" w:rsidRPr="00AB3055">
        <w:t>ostaw</w:t>
      </w:r>
      <w:r w:rsidRPr="00AB3055">
        <w:t>ie</w:t>
      </w:r>
      <w:r w:rsidR="00096A74" w:rsidRPr="00AB3055">
        <w:t xml:space="preserve"> transportem własnym węgla o n/w parametrach, w ilości </w:t>
      </w:r>
      <w:r w:rsidR="00A25C6C">
        <w:rPr>
          <w:b/>
        </w:rPr>
        <w:t>3</w:t>
      </w:r>
      <w:r w:rsidR="00096A74" w:rsidRPr="00AB3055">
        <w:t xml:space="preserve"> ton:  </w:t>
      </w:r>
    </w:p>
    <w:p w14:paraId="4A1E56BB" w14:textId="77777777" w:rsidR="00096A74" w:rsidRPr="00AB3055" w:rsidRDefault="00096A74" w:rsidP="00330B74">
      <w:pPr>
        <w:pStyle w:val="Normalny2"/>
        <w:tabs>
          <w:tab w:val="left" w:pos="284"/>
          <w:tab w:val="left" w:pos="360"/>
        </w:tabs>
        <w:spacing w:after="120"/>
        <w:jc w:val="both"/>
      </w:pPr>
      <w:r w:rsidRPr="00AB3055">
        <w:rPr>
          <w:b/>
        </w:rPr>
        <w:t xml:space="preserve">      </w:t>
      </w:r>
      <w:r w:rsidRPr="00AB3055">
        <w:t xml:space="preserve">- kaloryczność </w:t>
      </w:r>
      <w:r w:rsidRPr="00AB3055">
        <w:rPr>
          <w:rFonts w:eastAsia="Times New Roman"/>
        </w:rPr>
        <w:t>≥</w:t>
      </w:r>
      <w:r w:rsidRPr="00AB3055">
        <w:t xml:space="preserve"> 28.000 kJ/kg,</w:t>
      </w:r>
    </w:p>
    <w:p w14:paraId="08F22C16" w14:textId="77777777" w:rsidR="00096A74" w:rsidRPr="00AB3055" w:rsidRDefault="00096A74" w:rsidP="00330B74">
      <w:pPr>
        <w:pStyle w:val="Normalny2"/>
        <w:tabs>
          <w:tab w:val="left" w:pos="284"/>
        </w:tabs>
        <w:spacing w:after="120"/>
        <w:jc w:val="both"/>
      </w:pPr>
      <w:r w:rsidRPr="00AB3055">
        <w:t xml:space="preserve">      - zawartość siarki </w:t>
      </w:r>
      <w:r w:rsidRPr="00AB3055">
        <w:rPr>
          <w:rFonts w:eastAsia="Times New Roman"/>
        </w:rPr>
        <w:t>≤</w:t>
      </w:r>
      <w:r w:rsidRPr="00AB3055">
        <w:t xml:space="preserve"> 0,6%,</w:t>
      </w:r>
    </w:p>
    <w:p w14:paraId="4D920DE6" w14:textId="77777777" w:rsidR="00096A74" w:rsidRPr="00AB3055" w:rsidRDefault="00096A74" w:rsidP="00330B74">
      <w:pPr>
        <w:pStyle w:val="Normalny2"/>
        <w:tabs>
          <w:tab w:val="left" w:pos="284"/>
        </w:tabs>
        <w:spacing w:after="120"/>
        <w:jc w:val="both"/>
      </w:pPr>
      <w:r w:rsidRPr="00AB3055">
        <w:t xml:space="preserve">      - zawartość popiołu </w:t>
      </w:r>
      <w:r w:rsidRPr="00AB3055">
        <w:rPr>
          <w:rFonts w:eastAsia="Times New Roman"/>
        </w:rPr>
        <w:t>≤</w:t>
      </w:r>
      <w:r w:rsidRPr="00AB3055">
        <w:t xml:space="preserve"> 6%,            </w:t>
      </w:r>
    </w:p>
    <w:p w14:paraId="772C1C73" w14:textId="17CFBC10" w:rsidR="00096A74" w:rsidRPr="00AB3055" w:rsidRDefault="00256D25" w:rsidP="00330B74">
      <w:pPr>
        <w:pStyle w:val="Normalny2"/>
        <w:tabs>
          <w:tab w:val="left" w:pos="284"/>
        </w:tabs>
        <w:spacing w:after="120"/>
        <w:jc w:val="both"/>
      </w:pPr>
      <w:r w:rsidRPr="00AB3055">
        <w:t>b)</w:t>
      </w:r>
      <w:r w:rsidR="009B4209" w:rsidRPr="00AB3055">
        <w:t xml:space="preserve"> </w:t>
      </w:r>
      <w:r w:rsidRPr="00AB3055">
        <w:t>d</w:t>
      </w:r>
      <w:r w:rsidR="00096A74" w:rsidRPr="00AB3055">
        <w:t>ostaw</w:t>
      </w:r>
      <w:r w:rsidRPr="00AB3055">
        <w:t>ie</w:t>
      </w:r>
      <w:r w:rsidR="00096A74" w:rsidRPr="00AB3055">
        <w:t xml:space="preserve"> transportem własnym </w:t>
      </w:r>
      <w:r w:rsidR="00434516">
        <w:t>eko-miału</w:t>
      </w:r>
      <w:r w:rsidR="00096A74" w:rsidRPr="00AB3055">
        <w:t xml:space="preserve"> o n/w parametrach, w ilości </w:t>
      </w:r>
      <w:r w:rsidR="00A25C6C">
        <w:rPr>
          <w:b/>
        </w:rPr>
        <w:t>60</w:t>
      </w:r>
      <w:r w:rsidR="00096A74" w:rsidRPr="00AB3055">
        <w:t xml:space="preserve"> t</w:t>
      </w:r>
      <w:r w:rsidR="00705CF9" w:rsidRPr="00AB3055">
        <w:t>on</w:t>
      </w:r>
      <w:r w:rsidR="00096A74" w:rsidRPr="00AB3055">
        <w:t>:</w:t>
      </w:r>
    </w:p>
    <w:p w14:paraId="724C5731" w14:textId="77777777" w:rsidR="00096A74" w:rsidRPr="00AB3055" w:rsidRDefault="00096A74" w:rsidP="00330B74">
      <w:pPr>
        <w:pStyle w:val="Normalny2"/>
        <w:tabs>
          <w:tab w:val="left" w:pos="284"/>
        </w:tabs>
        <w:spacing w:after="120"/>
        <w:jc w:val="both"/>
      </w:pPr>
      <w:r w:rsidRPr="00AB3055">
        <w:t xml:space="preserve">      - kaloryczność </w:t>
      </w:r>
      <w:r w:rsidRPr="00AB3055">
        <w:rPr>
          <w:rFonts w:eastAsia="Times New Roman"/>
        </w:rPr>
        <w:t>≥</w:t>
      </w:r>
      <w:r w:rsidRPr="00AB3055">
        <w:t xml:space="preserve"> 24.000 kJ/kg,</w:t>
      </w:r>
    </w:p>
    <w:p w14:paraId="75B9F6E5" w14:textId="0ED61685" w:rsidR="00096A74" w:rsidRPr="00AB3055" w:rsidRDefault="00096A74" w:rsidP="00330B74">
      <w:pPr>
        <w:pStyle w:val="Normalny2"/>
        <w:tabs>
          <w:tab w:val="left" w:pos="284"/>
        </w:tabs>
        <w:spacing w:after="120"/>
        <w:jc w:val="both"/>
      </w:pPr>
      <w:r w:rsidRPr="00AB3055">
        <w:t xml:space="preserve">      - zawartość siarki </w:t>
      </w:r>
      <w:r w:rsidRPr="00AB3055">
        <w:rPr>
          <w:rFonts w:eastAsia="Times New Roman"/>
        </w:rPr>
        <w:t>≤</w:t>
      </w:r>
      <w:r w:rsidRPr="00AB3055">
        <w:t xml:space="preserve"> </w:t>
      </w:r>
      <w:r w:rsidR="00434516">
        <w:t>1</w:t>
      </w:r>
      <w:r w:rsidRPr="00AB3055">
        <w:t>,</w:t>
      </w:r>
      <w:r w:rsidR="00434516">
        <w:t>20</w:t>
      </w:r>
      <w:r w:rsidRPr="00AB3055">
        <w:t>%,</w:t>
      </w:r>
    </w:p>
    <w:p w14:paraId="19C59F5C" w14:textId="77777777" w:rsidR="00357FEC" w:rsidRDefault="00096A74" w:rsidP="00330B74">
      <w:pPr>
        <w:pStyle w:val="Normalny2"/>
        <w:tabs>
          <w:tab w:val="left" w:pos="284"/>
        </w:tabs>
        <w:spacing w:after="120"/>
        <w:jc w:val="both"/>
      </w:pPr>
      <w:r w:rsidRPr="00AB3055">
        <w:t xml:space="preserve">      - zawartość popiołu </w:t>
      </w:r>
      <w:r w:rsidRPr="00AB3055">
        <w:rPr>
          <w:rFonts w:eastAsia="Times New Roman"/>
        </w:rPr>
        <w:t>≤</w:t>
      </w:r>
      <w:r w:rsidRPr="00AB3055">
        <w:t xml:space="preserve"> 1</w:t>
      </w:r>
      <w:r w:rsidR="00434516">
        <w:t>2</w:t>
      </w:r>
      <w:r w:rsidRPr="00AB3055">
        <w:t>%.</w:t>
      </w:r>
    </w:p>
    <w:p w14:paraId="1730FA54" w14:textId="38093EE9" w:rsidR="00357FEC" w:rsidRPr="00AB3055" w:rsidRDefault="00357FEC" w:rsidP="00330B74">
      <w:pPr>
        <w:pStyle w:val="Normalny2"/>
        <w:tabs>
          <w:tab w:val="left" w:pos="284"/>
        </w:tabs>
        <w:spacing w:after="120"/>
        <w:jc w:val="both"/>
      </w:pPr>
      <w:r>
        <w:t xml:space="preserve">      - wymiar ziarna od 3 mm do 31,5 mm </w:t>
      </w:r>
      <w:r w:rsidR="00096A74" w:rsidRPr="00AB3055">
        <w:t xml:space="preserve"> </w:t>
      </w:r>
    </w:p>
    <w:p w14:paraId="464B77EB" w14:textId="77777777" w:rsidR="00C57A60" w:rsidRPr="00AB3055" w:rsidRDefault="00575AC3" w:rsidP="00587C9D">
      <w:pPr>
        <w:numPr>
          <w:ilvl w:val="0"/>
          <w:numId w:val="7"/>
        </w:numPr>
        <w:tabs>
          <w:tab w:val="left" w:pos="284"/>
        </w:tabs>
        <w:autoSpaceDE w:val="0"/>
        <w:spacing w:after="120"/>
        <w:ind w:left="0" w:firstLine="0"/>
        <w:jc w:val="both"/>
      </w:pPr>
      <w:r w:rsidRPr="00AB3055">
        <w:t>K</w:t>
      </w:r>
      <w:r w:rsidR="00C57A60" w:rsidRPr="00AB3055">
        <w:t>oszty załadunku i wyładunku ponosi Sprzedający.</w:t>
      </w:r>
    </w:p>
    <w:p w14:paraId="50D3505F" w14:textId="77777777" w:rsidR="00543025" w:rsidRPr="00383E5E" w:rsidRDefault="00543025" w:rsidP="00543025">
      <w:pPr>
        <w:numPr>
          <w:ilvl w:val="0"/>
          <w:numId w:val="7"/>
        </w:numPr>
        <w:tabs>
          <w:tab w:val="left" w:pos="284"/>
        </w:tabs>
        <w:autoSpaceDE w:val="0"/>
        <w:spacing w:after="120"/>
        <w:ind w:left="0" w:firstLine="0"/>
        <w:jc w:val="both"/>
      </w:pPr>
      <w:r w:rsidRPr="00383E5E">
        <w:t>Opał dostarczany będzie sukcesywnie, zgodnie z indywidualnymi, telefonicznymi     zamówieniami dyrektorów placówek oświatowych w okresie od października 2020 r.  do dnia 30 kwietnia 2021 r</w:t>
      </w:r>
    </w:p>
    <w:p w14:paraId="58445700" w14:textId="013E5F1B" w:rsidR="00C57A60" w:rsidRPr="00AB3055" w:rsidRDefault="00C57A60" w:rsidP="00543025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</w:p>
    <w:p w14:paraId="50CA72AA" w14:textId="77777777" w:rsidR="00C57A60" w:rsidRPr="00AB3055" w:rsidRDefault="00C57A60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B3055">
        <w:rPr>
          <w:b/>
          <w:color w:val="000000"/>
        </w:rPr>
        <w:t>§ 3.</w:t>
      </w:r>
    </w:p>
    <w:p w14:paraId="019DD188" w14:textId="77777777" w:rsidR="00C57A60" w:rsidRPr="00AB3055" w:rsidRDefault="00C57A60" w:rsidP="00587C9D">
      <w:pPr>
        <w:pStyle w:val="WW-Tekstpodstawowy2"/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AB3055">
        <w:rPr>
          <w:color w:val="000000"/>
        </w:rPr>
        <w:lastRenderedPageBreak/>
        <w:t>Sprzedający okaże Kupującemu (na żądanie) świadectwo jakości dostarczonej partii opału.</w:t>
      </w:r>
    </w:p>
    <w:p w14:paraId="1E7C05DB" w14:textId="77777777" w:rsidR="009B4209" w:rsidRPr="00AB3055" w:rsidRDefault="00C57A60" w:rsidP="00587C9D">
      <w:pPr>
        <w:pStyle w:val="WW-Tekstpodstawowy2"/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AB3055">
        <w:rPr>
          <w:color w:val="000000"/>
        </w:rPr>
        <w:t xml:space="preserve">Przed przyjęciem opału przedstawiciel Kupującego może przeprowadzić jego badanie. </w:t>
      </w:r>
    </w:p>
    <w:p w14:paraId="16F965EC" w14:textId="77777777" w:rsidR="00C57A60" w:rsidRPr="00AB3055" w:rsidRDefault="00C57A60" w:rsidP="00587C9D">
      <w:pPr>
        <w:pStyle w:val="WW-Tekstpodstawowy2"/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AB3055">
        <w:rPr>
          <w:color w:val="000000"/>
        </w:rPr>
        <w:t>Pomiar wielkości dostawy może odbyć się w siedzibie Kupującego.</w:t>
      </w:r>
    </w:p>
    <w:p w14:paraId="78C7D906" w14:textId="77777777" w:rsidR="00C57A60" w:rsidRPr="00AB3055" w:rsidRDefault="00C57A60" w:rsidP="00330B74">
      <w:pPr>
        <w:pStyle w:val="WW-Tekstpodstawowy2"/>
        <w:tabs>
          <w:tab w:val="left" w:pos="284"/>
        </w:tabs>
        <w:spacing w:after="120"/>
        <w:jc w:val="center"/>
        <w:rPr>
          <w:b/>
          <w:color w:val="000000"/>
        </w:rPr>
      </w:pPr>
      <w:r w:rsidRPr="00AB3055">
        <w:rPr>
          <w:b/>
          <w:color w:val="000000"/>
        </w:rPr>
        <w:t>§ 4.</w:t>
      </w:r>
    </w:p>
    <w:p w14:paraId="25DDABE9" w14:textId="7FE604F9" w:rsidR="00C57A60" w:rsidRPr="00B20B88" w:rsidRDefault="00C57A60" w:rsidP="00587C9D">
      <w:pPr>
        <w:pStyle w:val="WW-Tekstpodstawowy2"/>
        <w:numPr>
          <w:ilvl w:val="0"/>
          <w:numId w:val="6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B20B88">
        <w:rPr>
          <w:color w:val="000000"/>
        </w:rPr>
        <w:t xml:space="preserve">Umowa obowiązuje przez cały sezon grzewczy </w:t>
      </w:r>
      <w:r w:rsidR="00B20B88" w:rsidRPr="00B20B88">
        <w:rPr>
          <w:color w:val="000000"/>
        </w:rPr>
        <w:t>20</w:t>
      </w:r>
      <w:r w:rsidR="00A25C6C">
        <w:rPr>
          <w:color w:val="000000"/>
        </w:rPr>
        <w:t>20</w:t>
      </w:r>
      <w:r w:rsidRPr="00B20B88">
        <w:rPr>
          <w:color w:val="000000"/>
        </w:rPr>
        <w:t>/20</w:t>
      </w:r>
      <w:r w:rsidR="00A25C6C">
        <w:rPr>
          <w:color w:val="000000"/>
        </w:rPr>
        <w:t>21</w:t>
      </w:r>
      <w:r w:rsidRPr="00B20B88">
        <w:rPr>
          <w:color w:val="000000"/>
        </w:rPr>
        <w:t xml:space="preserve"> tj. od  </w:t>
      </w:r>
      <w:r w:rsidR="009F5A4E" w:rsidRPr="00B20B88">
        <w:rPr>
          <w:color w:val="000000"/>
        </w:rPr>
        <w:t>października</w:t>
      </w:r>
      <w:r w:rsidRPr="00B20B88">
        <w:rPr>
          <w:color w:val="000000"/>
        </w:rPr>
        <w:t xml:space="preserve"> </w:t>
      </w:r>
      <w:r w:rsidR="00B20B88" w:rsidRPr="00B20B88">
        <w:rPr>
          <w:color w:val="000000"/>
        </w:rPr>
        <w:t>20</w:t>
      </w:r>
      <w:r w:rsidR="00A25C6C">
        <w:rPr>
          <w:color w:val="000000"/>
        </w:rPr>
        <w:t>20</w:t>
      </w:r>
      <w:r w:rsidRPr="00B20B88">
        <w:rPr>
          <w:color w:val="000000"/>
        </w:rPr>
        <w:t xml:space="preserve"> r. </w:t>
      </w:r>
      <w:r w:rsidR="00800462">
        <w:rPr>
          <w:color w:val="000000"/>
        </w:rPr>
        <w:br/>
      </w:r>
      <w:r w:rsidRPr="00B20B88">
        <w:rPr>
          <w:color w:val="000000"/>
        </w:rPr>
        <w:t>do 30 kwietnia 20</w:t>
      </w:r>
      <w:r w:rsidR="00A25C6C">
        <w:rPr>
          <w:color w:val="000000"/>
        </w:rPr>
        <w:t>21</w:t>
      </w:r>
      <w:r w:rsidRPr="00B20B88">
        <w:rPr>
          <w:color w:val="000000"/>
        </w:rPr>
        <w:t xml:space="preserve"> roku.</w:t>
      </w:r>
    </w:p>
    <w:p w14:paraId="4418DB17" w14:textId="77777777" w:rsidR="00C57A60" w:rsidRPr="00AB3055" w:rsidRDefault="00C57A60" w:rsidP="00330B74">
      <w:pPr>
        <w:pStyle w:val="WW-Tekstpodstawowy2"/>
        <w:tabs>
          <w:tab w:val="left" w:pos="284"/>
        </w:tabs>
        <w:spacing w:after="120"/>
        <w:jc w:val="both"/>
        <w:rPr>
          <w:color w:val="000000"/>
        </w:rPr>
      </w:pPr>
      <w:r w:rsidRPr="00AB3055">
        <w:rPr>
          <w:color w:val="000000"/>
        </w:rPr>
        <w:t>2. Kupujący ma prawo rozwiązać niniejszą umowę bez żadnych konsekwencji w przypadku, gdy opał, w którejkolwiek dostawie nie odpowiada jakości lub ilości określonej w dowodzie dostawy.</w:t>
      </w:r>
    </w:p>
    <w:p w14:paraId="0899EC35" w14:textId="77777777" w:rsidR="00C57A60" w:rsidRPr="00AB3055" w:rsidRDefault="00C57A60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B3055">
        <w:rPr>
          <w:b/>
          <w:color w:val="000000"/>
        </w:rPr>
        <w:t>§ 5.</w:t>
      </w:r>
    </w:p>
    <w:p w14:paraId="1407617B" w14:textId="77777777" w:rsidR="00C57A60" w:rsidRPr="00AB3055" w:rsidRDefault="00C57A60" w:rsidP="00587C9D">
      <w:pPr>
        <w:numPr>
          <w:ilvl w:val="0"/>
          <w:numId w:val="5"/>
        </w:numPr>
        <w:tabs>
          <w:tab w:val="clear" w:pos="283"/>
          <w:tab w:val="left" w:pos="284"/>
          <w:tab w:val="left" w:pos="688"/>
        </w:tabs>
        <w:autoSpaceDE w:val="0"/>
        <w:spacing w:after="120"/>
        <w:ind w:left="0" w:firstLine="0"/>
        <w:jc w:val="both"/>
        <w:rPr>
          <w:color w:val="000000"/>
        </w:rPr>
      </w:pPr>
      <w:r w:rsidRPr="00AB3055">
        <w:rPr>
          <w:color w:val="000000"/>
        </w:rPr>
        <w:t xml:space="preserve">Cenę przedmiotu umowy ustala się na podstawie złożonej w dniu </w:t>
      </w:r>
      <w:r w:rsidR="00256D25" w:rsidRPr="00AB3055">
        <w:rPr>
          <w:color w:val="000000"/>
        </w:rPr>
        <w:t>......................</w:t>
      </w:r>
      <w:r w:rsidR="00A62CF4" w:rsidRPr="00AB3055">
        <w:rPr>
          <w:color w:val="000000"/>
        </w:rPr>
        <w:t xml:space="preserve"> r.</w:t>
      </w:r>
      <w:r w:rsidRPr="00AB3055">
        <w:rPr>
          <w:color w:val="000000"/>
        </w:rPr>
        <w:t xml:space="preserve"> oferty przez Sprzedającego tj. :</w:t>
      </w:r>
    </w:p>
    <w:p w14:paraId="7A33764F" w14:textId="77777777" w:rsidR="00547C4A" w:rsidRPr="00AB3055" w:rsidRDefault="00C57A60" w:rsidP="00330B74">
      <w:pPr>
        <w:tabs>
          <w:tab w:val="left" w:pos="284"/>
        </w:tabs>
        <w:autoSpaceDE w:val="0"/>
        <w:spacing w:after="120"/>
        <w:jc w:val="both"/>
        <w:rPr>
          <w:color w:val="000000"/>
        </w:rPr>
      </w:pPr>
      <w:r w:rsidRPr="00AB3055">
        <w:rPr>
          <w:color w:val="000000"/>
        </w:rPr>
        <w:t xml:space="preserve">-      </w:t>
      </w:r>
      <w:r w:rsidR="00547C4A" w:rsidRPr="00AB3055">
        <w:rPr>
          <w:b/>
          <w:color w:val="000000"/>
        </w:rPr>
        <w:t>węgiel orzech I</w:t>
      </w:r>
      <w:r w:rsidR="00547C4A" w:rsidRPr="00AB3055">
        <w:rPr>
          <w:color w:val="000000"/>
        </w:rPr>
        <w:t>,  – cena  brutto za 1 tonę</w:t>
      </w:r>
      <w:r w:rsidR="0075346C" w:rsidRPr="00AB3055">
        <w:rPr>
          <w:color w:val="000000"/>
        </w:rPr>
        <w:t xml:space="preserve"> – </w:t>
      </w:r>
      <w:r w:rsidR="00256D25" w:rsidRPr="00AB3055">
        <w:rPr>
          <w:b/>
          <w:color w:val="000000"/>
        </w:rPr>
        <w:t>.................</w:t>
      </w:r>
      <w:r w:rsidR="00A62CF4" w:rsidRPr="00AB3055">
        <w:rPr>
          <w:b/>
          <w:color w:val="000000"/>
        </w:rPr>
        <w:t xml:space="preserve"> zł</w:t>
      </w:r>
      <w:r w:rsidR="0075346C" w:rsidRPr="00AB3055">
        <w:rPr>
          <w:b/>
          <w:color w:val="000000"/>
        </w:rPr>
        <w:t>,</w:t>
      </w:r>
    </w:p>
    <w:p w14:paraId="234EB19B" w14:textId="32E1A612" w:rsidR="00C57A60" w:rsidRDefault="00547C4A" w:rsidP="00330B74">
      <w:pPr>
        <w:tabs>
          <w:tab w:val="left" w:pos="284"/>
        </w:tabs>
        <w:autoSpaceDE w:val="0"/>
        <w:spacing w:after="120"/>
        <w:jc w:val="both"/>
        <w:rPr>
          <w:color w:val="000000"/>
        </w:rPr>
      </w:pPr>
      <w:r w:rsidRPr="00AB3055">
        <w:rPr>
          <w:color w:val="000000"/>
        </w:rPr>
        <w:t xml:space="preserve">-      </w:t>
      </w:r>
      <w:r w:rsidR="00434516">
        <w:rPr>
          <w:b/>
          <w:color w:val="000000"/>
        </w:rPr>
        <w:t>eko-miału</w:t>
      </w:r>
      <w:r w:rsidR="00463143" w:rsidRPr="00AB3055">
        <w:rPr>
          <w:color w:val="000000"/>
        </w:rPr>
        <w:t xml:space="preserve">    </w:t>
      </w:r>
      <w:r w:rsidRPr="00AB3055">
        <w:rPr>
          <w:color w:val="000000"/>
        </w:rPr>
        <w:t xml:space="preserve"> – cena brutto za 1 tonę – </w:t>
      </w:r>
      <w:r w:rsidR="00256D25" w:rsidRPr="00AB3055">
        <w:rPr>
          <w:b/>
          <w:color w:val="000000"/>
        </w:rPr>
        <w:t>..................</w:t>
      </w:r>
      <w:r w:rsidR="00A62CF4" w:rsidRPr="00AB3055">
        <w:rPr>
          <w:b/>
          <w:color w:val="000000"/>
        </w:rPr>
        <w:t xml:space="preserve"> zł</w:t>
      </w:r>
      <w:r w:rsidR="00463143" w:rsidRPr="00AB3055">
        <w:rPr>
          <w:b/>
          <w:color w:val="000000"/>
        </w:rPr>
        <w:t>.</w:t>
      </w:r>
      <w:r w:rsidRPr="00AB3055">
        <w:rPr>
          <w:color w:val="000000"/>
        </w:rPr>
        <w:t xml:space="preserve"> </w:t>
      </w:r>
    </w:p>
    <w:p w14:paraId="1D00595C" w14:textId="77777777" w:rsidR="00AB3055" w:rsidRPr="00AB3055" w:rsidRDefault="00AB3055" w:rsidP="00330B74">
      <w:pPr>
        <w:tabs>
          <w:tab w:val="left" w:pos="284"/>
        </w:tabs>
        <w:autoSpaceDE w:val="0"/>
        <w:spacing w:after="120"/>
        <w:jc w:val="both"/>
        <w:rPr>
          <w:b/>
          <w:color w:val="000000"/>
        </w:rPr>
      </w:pPr>
      <w:r w:rsidRPr="00AB3055">
        <w:rPr>
          <w:b/>
          <w:bCs/>
          <w:sz w:val="22"/>
          <w:szCs w:val="22"/>
        </w:rPr>
        <w:t>Termin realizacji dostawy pojedynczego zamówienia liczony od dnia zgłoszenia przez właściwą szkołę wynosi …… dzień/dni.</w:t>
      </w:r>
    </w:p>
    <w:p w14:paraId="3170CDED" w14:textId="77777777" w:rsidR="00C57A60" w:rsidRPr="00AB3055" w:rsidRDefault="00C57A60" w:rsidP="00330B74">
      <w:pPr>
        <w:tabs>
          <w:tab w:val="left" w:pos="284"/>
        </w:tabs>
        <w:autoSpaceDE w:val="0"/>
        <w:spacing w:after="120"/>
        <w:jc w:val="both"/>
        <w:rPr>
          <w:color w:val="000000"/>
        </w:rPr>
      </w:pPr>
      <w:r w:rsidRPr="00AB3055">
        <w:rPr>
          <w:color w:val="000000"/>
        </w:rPr>
        <w:t>2. Zakazuje się zmian postanowień zawartej umowy w stosunku do treści oferty, na podstawie</w:t>
      </w:r>
      <w:r w:rsidR="009B4209" w:rsidRPr="00AB3055">
        <w:rPr>
          <w:color w:val="000000"/>
        </w:rPr>
        <w:t xml:space="preserve">           </w:t>
      </w:r>
      <w:r w:rsidRPr="00AB3055">
        <w:rPr>
          <w:color w:val="000000"/>
        </w:rPr>
        <w:t xml:space="preserve"> której dokonano wyboru dostawcy, chyba że konieczność wprowadzenia takich zmian</w:t>
      </w:r>
      <w:r w:rsidR="009B4209" w:rsidRPr="00AB3055">
        <w:rPr>
          <w:color w:val="000000"/>
        </w:rPr>
        <w:t xml:space="preserve">           </w:t>
      </w:r>
      <w:r w:rsidRPr="00AB3055">
        <w:rPr>
          <w:color w:val="000000"/>
        </w:rPr>
        <w:t xml:space="preserve"> wynika z okoliczności, których nie można było przewidzieć w chwili zawarcia umowy, </w:t>
      </w:r>
      <w:r w:rsidR="009B4209" w:rsidRPr="00AB3055">
        <w:rPr>
          <w:color w:val="000000"/>
        </w:rPr>
        <w:t xml:space="preserve">            </w:t>
      </w:r>
      <w:r w:rsidRPr="00AB3055">
        <w:rPr>
          <w:color w:val="000000"/>
        </w:rPr>
        <w:t>lub zmiany te są korzystne dla Kupującego – zgodnie z art. 144 ustawy - Prawo zamówień</w:t>
      </w:r>
      <w:r w:rsidR="009B4209" w:rsidRPr="00AB3055">
        <w:rPr>
          <w:color w:val="000000"/>
        </w:rPr>
        <w:t xml:space="preserve">           </w:t>
      </w:r>
      <w:r w:rsidRPr="00AB3055">
        <w:rPr>
          <w:color w:val="000000"/>
        </w:rPr>
        <w:t xml:space="preserve"> publicznych.</w:t>
      </w:r>
    </w:p>
    <w:p w14:paraId="4F98DD15" w14:textId="77777777" w:rsidR="00C57A60" w:rsidRPr="00AB3055" w:rsidRDefault="00C57A60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B3055">
        <w:rPr>
          <w:b/>
          <w:color w:val="000000"/>
        </w:rPr>
        <w:t>§ 6.</w:t>
      </w:r>
    </w:p>
    <w:p w14:paraId="36663C41" w14:textId="77777777" w:rsidR="00C57A60" w:rsidRPr="00AB3055" w:rsidRDefault="00C57A60" w:rsidP="00587C9D">
      <w:pPr>
        <w:pStyle w:val="WW-Tekstpodstawowy3"/>
        <w:numPr>
          <w:ilvl w:val="0"/>
          <w:numId w:val="2"/>
        </w:numPr>
        <w:tabs>
          <w:tab w:val="clear" w:pos="195"/>
          <w:tab w:val="left" w:pos="284"/>
          <w:tab w:val="left" w:pos="720"/>
        </w:tabs>
        <w:spacing w:after="120"/>
        <w:ind w:left="0" w:firstLine="0"/>
        <w:jc w:val="both"/>
        <w:rPr>
          <w:color w:val="000000"/>
        </w:rPr>
      </w:pPr>
      <w:r w:rsidRPr="00AB3055">
        <w:rPr>
          <w:color w:val="000000"/>
        </w:rPr>
        <w:t>Zapłata ceny za dostarczoną partię opału nastąpi przelewem na konto Sprzedawcy w ciągu 21 dni od daty złożenia faktury w sekretariacie</w:t>
      </w:r>
      <w:r w:rsidR="001B324D" w:rsidRPr="00AB3055">
        <w:rPr>
          <w:color w:val="000000"/>
        </w:rPr>
        <w:t xml:space="preserve"> K</w:t>
      </w:r>
      <w:r w:rsidRPr="00AB3055">
        <w:rPr>
          <w:color w:val="000000"/>
        </w:rPr>
        <w:t>upującego, po otrzymaniu świadectwa jakości</w:t>
      </w:r>
      <w:r w:rsidR="009B4209" w:rsidRPr="00AB3055">
        <w:rPr>
          <w:color w:val="000000"/>
        </w:rPr>
        <w:t xml:space="preserve"> </w:t>
      </w:r>
      <w:r w:rsidRPr="00AB3055">
        <w:rPr>
          <w:color w:val="000000"/>
        </w:rPr>
        <w:t xml:space="preserve">dostarczonego opału. </w:t>
      </w:r>
    </w:p>
    <w:p w14:paraId="0B226A59" w14:textId="77777777" w:rsidR="00C57A60" w:rsidRPr="00AB3055" w:rsidRDefault="00C57A60" w:rsidP="00587C9D">
      <w:pPr>
        <w:pStyle w:val="WW-Tekstpodstawowy3"/>
        <w:numPr>
          <w:ilvl w:val="0"/>
          <w:numId w:val="2"/>
        </w:numPr>
        <w:tabs>
          <w:tab w:val="clear" w:pos="195"/>
          <w:tab w:val="left" w:pos="284"/>
          <w:tab w:val="left" w:pos="720"/>
        </w:tabs>
        <w:spacing w:after="120"/>
        <w:ind w:left="0" w:firstLine="0"/>
        <w:jc w:val="both"/>
        <w:rPr>
          <w:color w:val="000000"/>
        </w:rPr>
      </w:pPr>
      <w:r w:rsidRPr="00AB3055">
        <w:rPr>
          <w:color w:val="000000"/>
        </w:rPr>
        <w:t xml:space="preserve">Kupujący zapłaci Sprzedawcy odsetki ustawowe w przypadku nieterminowej zapłaty ceny, o którym mowa w ust.1. </w:t>
      </w:r>
    </w:p>
    <w:p w14:paraId="42569EEA" w14:textId="77777777" w:rsidR="00C57A60" w:rsidRPr="00AB3055" w:rsidRDefault="00C57A60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B3055">
        <w:rPr>
          <w:b/>
          <w:color w:val="000000"/>
        </w:rPr>
        <w:t>§ 7.</w:t>
      </w:r>
    </w:p>
    <w:p w14:paraId="101B54E5" w14:textId="77777777" w:rsidR="00C57A60" w:rsidRPr="00AB3055" w:rsidRDefault="00C57A60" w:rsidP="00587C9D">
      <w:pPr>
        <w:pStyle w:val="Normalny2"/>
        <w:numPr>
          <w:ilvl w:val="0"/>
          <w:numId w:val="3"/>
        </w:numPr>
        <w:tabs>
          <w:tab w:val="left" w:pos="284"/>
          <w:tab w:val="left" w:pos="720"/>
        </w:tabs>
        <w:spacing w:after="120"/>
        <w:ind w:left="0" w:firstLine="0"/>
        <w:jc w:val="both"/>
        <w:rPr>
          <w:color w:val="000000"/>
        </w:rPr>
      </w:pPr>
      <w:r w:rsidRPr="00AB3055">
        <w:rPr>
          <w:color w:val="000000"/>
        </w:rPr>
        <w:t>Sprzedawca zapłaci Kupującemu kary umowne:</w:t>
      </w:r>
    </w:p>
    <w:p w14:paraId="03949F86" w14:textId="77777777" w:rsidR="00C57A60" w:rsidRPr="00AB3055" w:rsidRDefault="003E7123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B3055">
        <w:rPr>
          <w:color w:val="000000"/>
        </w:rPr>
        <w:t xml:space="preserve">a)  </w:t>
      </w:r>
      <w:r w:rsidR="00C57A60" w:rsidRPr="00AB3055">
        <w:rPr>
          <w:color w:val="000000"/>
        </w:rPr>
        <w:t>za nieterminową dostawę opału w wysokości 500 zł. za każdy dzień opóźnienia,</w:t>
      </w:r>
    </w:p>
    <w:p w14:paraId="77B89258" w14:textId="77777777" w:rsidR="00C57A60" w:rsidRPr="00AB3055" w:rsidRDefault="003E7123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B3055">
        <w:rPr>
          <w:color w:val="000000"/>
        </w:rPr>
        <w:t xml:space="preserve">b) </w:t>
      </w:r>
      <w:r w:rsidR="00C57A60" w:rsidRPr="00AB3055">
        <w:rPr>
          <w:color w:val="000000"/>
        </w:rPr>
        <w:t>w wysokości 10% wynagrodzenia umownego brutto za odstąpienie od umowy z przyczyn</w:t>
      </w:r>
      <w:r w:rsidRPr="00AB3055">
        <w:rPr>
          <w:color w:val="000000"/>
        </w:rPr>
        <w:t xml:space="preserve">          </w:t>
      </w:r>
      <w:r w:rsidR="00C57A60" w:rsidRPr="00AB3055">
        <w:rPr>
          <w:color w:val="000000"/>
        </w:rPr>
        <w:t xml:space="preserve"> leżących po stronie Sprzedawcy.</w:t>
      </w:r>
    </w:p>
    <w:p w14:paraId="7ED342C9" w14:textId="77777777" w:rsidR="00C57A60" w:rsidRPr="00AB3055" w:rsidRDefault="00C57A60" w:rsidP="00330B74">
      <w:pPr>
        <w:pStyle w:val="Normalny2"/>
        <w:tabs>
          <w:tab w:val="left" w:pos="284"/>
        </w:tabs>
        <w:spacing w:after="120"/>
        <w:jc w:val="both"/>
        <w:rPr>
          <w:b/>
          <w:color w:val="000000"/>
        </w:rPr>
      </w:pPr>
      <w:r w:rsidRPr="00AB3055">
        <w:rPr>
          <w:b/>
          <w:color w:val="000000"/>
        </w:rPr>
        <w:t xml:space="preserve">                                                                         § 8.</w:t>
      </w:r>
    </w:p>
    <w:p w14:paraId="09B60CF0" w14:textId="77777777" w:rsidR="00C57A60" w:rsidRPr="00AB3055" w:rsidRDefault="00C57A60" w:rsidP="00587C9D">
      <w:pPr>
        <w:pStyle w:val="Normalny2"/>
        <w:numPr>
          <w:ilvl w:val="0"/>
          <w:numId w:val="4"/>
        </w:numPr>
        <w:tabs>
          <w:tab w:val="left" w:pos="284"/>
          <w:tab w:val="left" w:pos="720"/>
        </w:tabs>
        <w:spacing w:after="120"/>
        <w:ind w:left="0" w:firstLine="0"/>
        <w:jc w:val="both"/>
        <w:rPr>
          <w:color w:val="000000"/>
        </w:rPr>
      </w:pPr>
      <w:r w:rsidRPr="00AB3055">
        <w:rPr>
          <w:color w:val="000000"/>
        </w:rPr>
        <w:t>Ryzyko utraty lub uszkodzenia przedmiotu sprzedaży przechodzi na Kupującego z momentem odbioru danej partii opału. Do tego czasu ryzyko utraty lub uszkodzenia spoczywa na Sprzedawcy.</w:t>
      </w:r>
    </w:p>
    <w:p w14:paraId="281B06AA" w14:textId="77777777" w:rsidR="00C57A60" w:rsidRPr="00AB3055" w:rsidRDefault="00C57A60" w:rsidP="00587C9D">
      <w:pPr>
        <w:pStyle w:val="Normalny2"/>
        <w:numPr>
          <w:ilvl w:val="0"/>
          <w:numId w:val="4"/>
        </w:numPr>
        <w:tabs>
          <w:tab w:val="left" w:pos="284"/>
          <w:tab w:val="left" w:pos="720"/>
        </w:tabs>
        <w:spacing w:after="120"/>
        <w:ind w:left="0" w:firstLine="0"/>
        <w:jc w:val="both"/>
        <w:rPr>
          <w:color w:val="000000"/>
        </w:rPr>
      </w:pPr>
      <w:r w:rsidRPr="00AB3055">
        <w:rPr>
          <w:color w:val="000000"/>
        </w:rPr>
        <w:t>Odbiór ilości i jakości towaru dokonywany będzie przed każdorazowym wyładunkiem opału w miejscu dostawy.</w:t>
      </w:r>
    </w:p>
    <w:p w14:paraId="2FDB796E" w14:textId="77777777" w:rsidR="00C57A60" w:rsidRPr="00AB3055" w:rsidRDefault="00C57A60" w:rsidP="00587C9D">
      <w:pPr>
        <w:pStyle w:val="Normalny2"/>
        <w:numPr>
          <w:ilvl w:val="0"/>
          <w:numId w:val="4"/>
        </w:numPr>
        <w:tabs>
          <w:tab w:val="left" w:pos="284"/>
          <w:tab w:val="left" w:pos="720"/>
        </w:tabs>
        <w:spacing w:after="120"/>
        <w:ind w:left="0" w:firstLine="0"/>
        <w:jc w:val="both"/>
        <w:rPr>
          <w:color w:val="000000"/>
        </w:rPr>
      </w:pPr>
      <w:r w:rsidRPr="00AB3055">
        <w:rPr>
          <w:color w:val="000000"/>
        </w:rPr>
        <w:t>Przedstawiciel Kupującego przed odbiorem może przeprowadzić badanie opału.</w:t>
      </w:r>
    </w:p>
    <w:p w14:paraId="11CE4A5B" w14:textId="77777777" w:rsidR="00C57A60" w:rsidRPr="00AB3055" w:rsidRDefault="00C57A60" w:rsidP="00587C9D">
      <w:pPr>
        <w:pStyle w:val="Normalny2"/>
        <w:numPr>
          <w:ilvl w:val="0"/>
          <w:numId w:val="4"/>
        </w:numPr>
        <w:tabs>
          <w:tab w:val="left" w:pos="284"/>
          <w:tab w:val="left" w:pos="720"/>
        </w:tabs>
        <w:spacing w:after="120"/>
        <w:ind w:left="0" w:firstLine="0"/>
        <w:jc w:val="both"/>
        <w:rPr>
          <w:color w:val="000000"/>
        </w:rPr>
      </w:pPr>
      <w:r w:rsidRPr="00AB3055">
        <w:rPr>
          <w:color w:val="000000"/>
        </w:rPr>
        <w:t>Potwierdzenie odbioru wymaga sporządzenia adnotacji na rachunku za dostawę.</w:t>
      </w:r>
    </w:p>
    <w:p w14:paraId="32072CEC" w14:textId="77777777" w:rsidR="00C57A60" w:rsidRPr="00AB3055" w:rsidRDefault="00C57A60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B3055">
        <w:rPr>
          <w:b/>
          <w:color w:val="000000"/>
        </w:rPr>
        <w:lastRenderedPageBreak/>
        <w:t>§ 9.</w:t>
      </w:r>
    </w:p>
    <w:p w14:paraId="5853257C" w14:textId="77777777" w:rsidR="00C57A60" w:rsidRPr="00AB3055" w:rsidRDefault="00C57A60" w:rsidP="00330B74">
      <w:pPr>
        <w:pStyle w:val="Normalny2"/>
        <w:numPr>
          <w:ilvl w:val="0"/>
          <w:numId w:val="1"/>
        </w:numPr>
        <w:tabs>
          <w:tab w:val="left" w:pos="284"/>
          <w:tab w:val="left" w:pos="720"/>
        </w:tabs>
        <w:spacing w:after="120"/>
        <w:ind w:left="0" w:firstLine="0"/>
        <w:jc w:val="both"/>
        <w:rPr>
          <w:color w:val="000000"/>
        </w:rPr>
      </w:pPr>
      <w:r w:rsidRPr="00AB3055">
        <w:rPr>
          <w:color w:val="000000"/>
        </w:rPr>
        <w:t>Integralną część składową Umowy stanowią:</w:t>
      </w:r>
    </w:p>
    <w:p w14:paraId="08D1F864" w14:textId="77777777" w:rsidR="00C57A60" w:rsidRPr="00AB3055" w:rsidRDefault="00C57A60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B3055">
        <w:rPr>
          <w:color w:val="000000"/>
        </w:rPr>
        <w:t>1</w:t>
      </w:r>
      <w:r w:rsidR="00AB3055">
        <w:rPr>
          <w:color w:val="000000"/>
        </w:rPr>
        <w:t>)</w:t>
      </w:r>
      <w:r w:rsidRPr="00AB3055">
        <w:rPr>
          <w:color w:val="000000"/>
        </w:rPr>
        <w:t xml:space="preserve"> oferta,</w:t>
      </w:r>
    </w:p>
    <w:p w14:paraId="7A32CED8" w14:textId="77777777" w:rsidR="00C57A60" w:rsidRPr="00AB3055" w:rsidRDefault="00C57A60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B3055">
        <w:rPr>
          <w:b/>
          <w:color w:val="000000"/>
        </w:rPr>
        <w:t>§ 10.</w:t>
      </w:r>
    </w:p>
    <w:p w14:paraId="0A362F5B" w14:textId="77777777" w:rsidR="005F4F8F" w:rsidRPr="00AB3055" w:rsidRDefault="005F4F8F" w:rsidP="00330B74">
      <w:p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jc w:val="both"/>
      </w:pPr>
      <w:r w:rsidRPr="00AB3055">
        <w:t>1. W razie zaistnienia istotnej zmiany okoliczno</w:t>
      </w:r>
      <w:r w:rsidRPr="00AB3055">
        <w:rPr>
          <w:rFonts w:ascii="TimesNewRoman" w:eastAsia="TimesNewRoman" w:cs="TimesNewRoman" w:hint="eastAsia"/>
        </w:rPr>
        <w:t>ś</w:t>
      </w:r>
      <w:r w:rsidRPr="00AB3055">
        <w:t>ci powoduj</w:t>
      </w:r>
      <w:r w:rsidRPr="00AB3055">
        <w:rPr>
          <w:rFonts w:ascii="TimesNewRoman" w:eastAsia="TimesNewRoman" w:cs="TimesNewRoman" w:hint="eastAsia"/>
        </w:rPr>
        <w:t>ą</w:t>
      </w:r>
      <w:r w:rsidRPr="00AB3055">
        <w:t xml:space="preserve">cej, </w:t>
      </w:r>
      <w:r w:rsidRPr="00AB3055">
        <w:rPr>
          <w:rFonts w:ascii="TimesNewRoman" w:eastAsia="TimesNewRoman" w:cs="TimesNewRoman"/>
        </w:rPr>
        <w:t>ż</w:t>
      </w:r>
      <w:r w:rsidRPr="00AB3055">
        <w:t>e wykonanie umowy nie le</w:t>
      </w:r>
      <w:r w:rsidRPr="00AB3055">
        <w:rPr>
          <w:rFonts w:ascii="TimesNewRoman" w:eastAsia="TimesNewRoman" w:cs="TimesNewRoman"/>
        </w:rPr>
        <w:t>ż</w:t>
      </w:r>
      <w:r w:rsidRPr="00AB3055">
        <w:t>y w interesie publicznym, czego nie można było przewidzie</w:t>
      </w:r>
      <w:r w:rsidRPr="00AB3055">
        <w:rPr>
          <w:rFonts w:ascii="TimesNewRoman" w:eastAsia="TimesNewRoman" w:cs="TimesNewRoman" w:hint="eastAsia"/>
        </w:rPr>
        <w:t>ć</w:t>
      </w:r>
      <w:r w:rsidRPr="00AB3055">
        <w:rPr>
          <w:rFonts w:ascii="TimesNewRoman" w:eastAsia="TimesNewRoman" w:cs="TimesNewRoman"/>
        </w:rPr>
        <w:t xml:space="preserve"> </w:t>
      </w:r>
      <w:r w:rsidRPr="00AB3055">
        <w:t xml:space="preserve">w chwili zawarcia umowy,   </w:t>
      </w:r>
      <w:r w:rsidR="009B4209" w:rsidRPr="00AB3055">
        <w:t xml:space="preserve">      </w:t>
      </w:r>
      <w:r w:rsidRPr="00AB3055">
        <w:t xml:space="preserve">  zamawiaj</w:t>
      </w:r>
      <w:r w:rsidRPr="00AB3055">
        <w:rPr>
          <w:rFonts w:ascii="TimesNewRoman" w:eastAsia="TimesNewRoman" w:cs="TimesNewRoman" w:hint="eastAsia"/>
        </w:rPr>
        <w:t>ą</w:t>
      </w:r>
      <w:r w:rsidRPr="00AB3055">
        <w:t>cy mo</w:t>
      </w:r>
      <w:r w:rsidRPr="00AB3055">
        <w:rPr>
          <w:rFonts w:ascii="TimesNewRoman" w:eastAsia="TimesNewRoman" w:cs="TimesNewRoman"/>
        </w:rPr>
        <w:t>ż</w:t>
      </w:r>
      <w:r w:rsidRPr="00AB3055">
        <w:t>e odst</w:t>
      </w:r>
      <w:r w:rsidRPr="00AB3055">
        <w:rPr>
          <w:rFonts w:ascii="TimesNewRoman" w:eastAsia="TimesNewRoman" w:cs="TimesNewRoman" w:hint="eastAsia"/>
        </w:rPr>
        <w:t>ą</w:t>
      </w:r>
      <w:r w:rsidRPr="00AB3055">
        <w:t>pi</w:t>
      </w:r>
      <w:r w:rsidRPr="00AB3055">
        <w:rPr>
          <w:rFonts w:ascii="TimesNewRoman" w:eastAsia="TimesNewRoman" w:cs="TimesNewRoman" w:hint="eastAsia"/>
        </w:rPr>
        <w:t>ć</w:t>
      </w:r>
      <w:r w:rsidRPr="00AB3055">
        <w:rPr>
          <w:rFonts w:ascii="TimesNewRoman" w:eastAsia="TimesNewRoman" w:cs="TimesNewRoman"/>
        </w:rPr>
        <w:t xml:space="preserve"> </w:t>
      </w:r>
      <w:r w:rsidRPr="00AB3055">
        <w:t>od umowy w terminie 30 dni od powzi</w:t>
      </w:r>
      <w:r w:rsidRPr="00AB3055">
        <w:rPr>
          <w:rFonts w:ascii="TimesNewRoman" w:eastAsia="TimesNewRoman" w:cs="TimesNewRoman" w:hint="eastAsia"/>
        </w:rPr>
        <w:t>ę</w:t>
      </w:r>
      <w:r w:rsidRPr="00AB3055">
        <w:t>cia wiadomo</w:t>
      </w:r>
      <w:r w:rsidRPr="00AB3055">
        <w:rPr>
          <w:rFonts w:ascii="TimesNewRoman" w:eastAsia="TimesNewRoman" w:cs="TimesNewRoman" w:hint="eastAsia"/>
        </w:rPr>
        <w:t>ś</w:t>
      </w:r>
      <w:r w:rsidRPr="00AB3055">
        <w:t xml:space="preserve">ci o tych  </w:t>
      </w:r>
      <w:r w:rsidR="009B4209" w:rsidRPr="00AB3055">
        <w:t xml:space="preserve">       </w:t>
      </w:r>
      <w:r w:rsidRPr="00AB3055">
        <w:t xml:space="preserve"> okoliczno</w:t>
      </w:r>
      <w:r w:rsidRPr="00AB3055">
        <w:rPr>
          <w:rFonts w:ascii="TimesNewRoman" w:eastAsia="TimesNewRoman" w:cs="TimesNewRoman" w:hint="eastAsia"/>
        </w:rPr>
        <w:t>ś</w:t>
      </w:r>
      <w:r w:rsidRPr="00AB3055">
        <w:t>ciach.</w:t>
      </w:r>
    </w:p>
    <w:p w14:paraId="5BC36556" w14:textId="77777777" w:rsidR="005F4F8F" w:rsidRPr="00AB3055" w:rsidRDefault="005F4F8F" w:rsidP="00330B74">
      <w:p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jc w:val="both"/>
      </w:pPr>
      <w:r w:rsidRPr="00AB3055">
        <w:t xml:space="preserve">2. W przypadku, o którym mowa w pkt </w:t>
      </w:r>
      <w:r w:rsidR="001B324D" w:rsidRPr="00AB3055">
        <w:t>1</w:t>
      </w:r>
      <w:r w:rsidRPr="00AB3055">
        <w:t>, wykonawca mo</w:t>
      </w:r>
      <w:r w:rsidRPr="00AB3055">
        <w:rPr>
          <w:rFonts w:ascii="TimesNewRoman" w:eastAsia="TimesNewRoman" w:cs="TimesNewRoman"/>
        </w:rPr>
        <w:t>ż</w:t>
      </w:r>
      <w:r w:rsidRPr="00AB3055">
        <w:t xml:space="preserve">e </w:t>
      </w:r>
      <w:r w:rsidRPr="00AB3055">
        <w:rPr>
          <w:rFonts w:ascii="TimesNewRoman" w:eastAsia="TimesNewRoman" w:cs="TimesNewRoman"/>
        </w:rPr>
        <w:t>ż</w:t>
      </w:r>
      <w:r w:rsidRPr="00AB3055">
        <w:rPr>
          <w:rFonts w:ascii="TimesNewRoman" w:eastAsia="TimesNewRoman" w:cs="TimesNewRoman" w:hint="eastAsia"/>
        </w:rPr>
        <w:t>ą</w:t>
      </w:r>
      <w:r w:rsidRPr="00AB3055">
        <w:t>da</w:t>
      </w:r>
      <w:r w:rsidRPr="00AB3055">
        <w:rPr>
          <w:rFonts w:ascii="TimesNewRoman" w:eastAsia="TimesNewRoman" w:cs="TimesNewRoman" w:hint="eastAsia"/>
        </w:rPr>
        <w:t>ć</w:t>
      </w:r>
      <w:r w:rsidRPr="00AB3055">
        <w:rPr>
          <w:rFonts w:ascii="TimesNewRoman" w:eastAsia="TimesNewRoman" w:cs="TimesNewRoman"/>
        </w:rPr>
        <w:t xml:space="preserve"> </w:t>
      </w:r>
      <w:r w:rsidRPr="00AB3055">
        <w:t>wył</w:t>
      </w:r>
      <w:r w:rsidRPr="00AB3055">
        <w:rPr>
          <w:rFonts w:ascii="TimesNewRoman" w:eastAsia="TimesNewRoman" w:cs="TimesNewRoman" w:hint="eastAsia"/>
        </w:rPr>
        <w:t>ą</w:t>
      </w:r>
      <w:r w:rsidRPr="00AB3055">
        <w:t>cznie</w:t>
      </w:r>
      <w:r w:rsidR="00EF3305" w:rsidRPr="00AB3055">
        <w:t xml:space="preserve"> </w:t>
      </w:r>
      <w:r w:rsidRPr="00AB3055">
        <w:t>wynagrodzenia</w:t>
      </w:r>
      <w:r w:rsidR="00EF3305" w:rsidRPr="00AB3055">
        <w:t xml:space="preserve">   </w:t>
      </w:r>
      <w:r w:rsidR="009B4209" w:rsidRPr="00AB3055">
        <w:t xml:space="preserve">       </w:t>
      </w:r>
      <w:r w:rsidR="00EF3305" w:rsidRPr="00AB3055">
        <w:t xml:space="preserve"> </w:t>
      </w:r>
      <w:r w:rsidRPr="00AB3055">
        <w:t>nale</w:t>
      </w:r>
      <w:r w:rsidRPr="00AB3055">
        <w:rPr>
          <w:rFonts w:ascii="TimesNewRoman" w:eastAsia="TimesNewRoman" w:cs="TimesNewRoman"/>
        </w:rPr>
        <w:t>ż</w:t>
      </w:r>
      <w:r w:rsidRPr="00AB3055">
        <w:t>nego z tytułu wykonania cz</w:t>
      </w:r>
      <w:r w:rsidRPr="00AB3055">
        <w:rPr>
          <w:rFonts w:ascii="TimesNewRoman" w:eastAsia="TimesNewRoman" w:cs="TimesNewRoman" w:hint="eastAsia"/>
        </w:rPr>
        <w:t>ęś</w:t>
      </w:r>
      <w:r w:rsidRPr="00AB3055">
        <w:t>ci umowy.</w:t>
      </w:r>
    </w:p>
    <w:p w14:paraId="721385AE" w14:textId="77777777" w:rsidR="00C57A60" w:rsidRPr="00AB3055" w:rsidRDefault="00C57A60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B3055">
        <w:rPr>
          <w:b/>
          <w:color w:val="000000"/>
        </w:rPr>
        <w:t>§ 11.</w:t>
      </w:r>
    </w:p>
    <w:p w14:paraId="71FC648F" w14:textId="77777777" w:rsidR="00C57A60" w:rsidRPr="00AB3055" w:rsidRDefault="00C57A60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B3055">
        <w:rPr>
          <w:color w:val="000000"/>
        </w:rPr>
        <w:t xml:space="preserve">Wszelkie zmiany postanowień niniejszej umowy wymagają formy pisemnej w postaci aneksu </w:t>
      </w:r>
      <w:r w:rsidR="009B4209" w:rsidRPr="00AB3055">
        <w:rPr>
          <w:color w:val="000000"/>
        </w:rPr>
        <w:t xml:space="preserve">      </w:t>
      </w:r>
      <w:r w:rsidRPr="00AB3055">
        <w:rPr>
          <w:color w:val="000000"/>
        </w:rPr>
        <w:t>podpisanego przez obie strony pod rygorem nieważności.</w:t>
      </w:r>
    </w:p>
    <w:p w14:paraId="7AAAC7FE" w14:textId="77777777" w:rsidR="00C57A60" w:rsidRPr="00AB3055" w:rsidRDefault="00C57A60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B3055">
        <w:rPr>
          <w:b/>
          <w:color w:val="000000"/>
        </w:rPr>
        <w:t>§ 12.</w:t>
      </w:r>
    </w:p>
    <w:p w14:paraId="04C759D5" w14:textId="77777777" w:rsidR="00C57A60" w:rsidRPr="00AB3055" w:rsidRDefault="00C57A60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B3055">
        <w:rPr>
          <w:color w:val="000000"/>
        </w:rPr>
        <w:t xml:space="preserve">Wszelkie spory, jakie mogą powstać w związku z realizacją niniejszej umowy będą </w:t>
      </w:r>
      <w:r w:rsidR="009B4209" w:rsidRPr="00AB3055">
        <w:rPr>
          <w:color w:val="000000"/>
        </w:rPr>
        <w:t xml:space="preserve">      </w:t>
      </w:r>
      <w:r w:rsidRPr="00AB3055">
        <w:rPr>
          <w:color w:val="000000"/>
        </w:rPr>
        <w:t>rozpatrywane przez sąd właściwy miejscowo dla Kupującego.</w:t>
      </w:r>
    </w:p>
    <w:p w14:paraId="6ECDEBE9" w14:textId="77777777" w:rsidR="00C57A60" w:rsidRPr="00AB3055" w:rsidRDefault="00C57A60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B3055">
        <w:rPr>
          <w:b/>
          <w:color w:val="000000"/>
        </w:rPr>
        <w:t>§ 13.</w:t>
      </w:r>
    </w:p>
    <w:p w14:paraId="6CE037F0" w14:textId="77777777" w:rsidR="003E7123" w:rsidRPr="00AB3055" w:rsidRDefault="005F4F8F" w:rsidP="00330B74">
      <w:pPr>
        <w:pStyle w:val="Normalny2"/>
        <w:tabs>
          <w:tab w:val="left" w:pos="284"/>
        </w:tabs>
        <w:spacing w:after="120"/>
        <w:jc w:val="both"/>
        <w:rPr>
          <w:b/>
          <w:color w:val="000000"/>
        </w:rPr>
      </w:pPr>
      <w:r w:rsidRPr="00AB3055">
        <w:rPr>
          <w:color w:val="000000"/>
        </w:rPr>
        <w:t xml:space="preserve">W sprawach nieuregulowanych niniejszą umową mają zastosowanie przepisy Kodeksu </w:t>
      </w:r>
      <w:r w:rsidR="009B4209" w:rsidRPr="00AB3055">
        <w:rPr>
          <w:color w:val="000000"/>
        </w:rPr>
        <w:t xml:space="preserve">      </w:t>
      </w:r>
      <w:r w:rsidRPr="00AB3055">
        <w:rPr>
          <w:color w:val="000000"/>
        </w:rPr>
        <w:t>Cywilnego.</w:t>
      </w:r>
    </w:p>
    <w:p w14:paraId="70CEDA69" w14:textId="77777777" w:rsidR="00C57A60" w:rsidRPr="00AB3055" w:rsidRDefault="00C57A60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B3055">
        <w:rPr>
          <w:b/>
          <w:color w:val="000000"/>
        </w:rPr>
        <w:t>§ 14.</w:t>
      </w:r>
    </w:p>
    <w:p w14:paraId="4A9DE175" w14:textId="77777777" w:rsidR="00C57A60" w:rsidRPr="00AB3055" w:rsidRDefault="00C57A60" w:rsidP="00330B74">
      <w:pPr>
        <w:pStyle w:val="Normalny2"/>
        <w:tabs>
          <w:tab w:val="left" w:pos="284"/>
        </w:tabs>
        <w:spacing w:after="120"/>
        <w:jc w:val="both"/>
        <w:rPr>
          <w:color w:val="000000"/>
          <w:sz w:val="22"/>
        </w:rPr>
      </w:pPr>
      <w:r w:rsidRPr="00AB3055">
        <w:rPr>
          <w:color w:val="000000"/>
          <w:sz w:val="22"/>
        </w:rPr>
        <w:t xml:space="preserve">Umowa została sporządzona w </w:t>
      </w:r>
      <w:r w:rsidR="001B324D" w:rsidRPr="00AB3055">
        <w:rPr>
          <w:color w:val="000000"/>
          <w:sz w:val="22"/>
        </w:rPr>
        <w:t>3</w:t>
      </w:r>
      <w:r w:rsidRPr="00AB3055">
        <w:rPr>
          <w:color w:val="000000"/>
          <w:sz w:val="22"/>
        </w:rPr>
        <w:t xml:space="preserve"> egz. jeden dla </w:t>
      </w:r>
      <w:r w:rsidR="00AB3055" w:rsidRPr="00AB3055">
        <w:rPr>
          <w:color w:val="000000"/>
          <w:sz w:val="22"/>
        </w:rPr>
        <w:t xml:space="preserve">Sprzedawcy </w:t>
      </w:r>
      <w:r w:rsidRPr="00AB3055">
        <w:rPr>
          <w:color w:val="000000"/>
          <w:sz w:val="22"/>
        </w:rPr>
        <w:t xml:space="preserve">i </w:t>
      </w:r>
      <w:r w:rsidR="001B324D" w:rsidRPr="00AB3055">
        <w:rPr>
          <w:color w:val="000000"/>
          <w:sz w:val="22"/>
        </w:rPr>
        <w:t>dwa</w:t>
      </w:r>
      <w:r w:rsidRPr="00AB3055">
        <w:rPr>
          <w:color w:val="000000"/>
          <w:sz w:val="22"/>
        </w:rPr>
        <w:t xml:space="preserve"> dla </w:t>
      </w:r>
      <w:r w:rsidR="00AB3055" w:rsidRPr="00AB3055">
        <w:rPr>
          <w:color w:val="000000"/>
          <w:sz w:val="22"/>
        </w:rPr>
        <w:t>Kupującego</w:t>
      </w:r>
      <w:r w:rsidRPr="00AB3055">
        <w:rPr>
          <w:color w:val="000000"/>
          <w:sz w:val="22"/>
        </w:rPr>
        <w:t>.</w:t>
      </w:r>
    </w:p>
    <w:p w14:paraId="25DF3453" w14:textId="77777777" w:rsidR="00C57A60" w:rsidRPr="00AB3055" w:rsidRDefault="00C57A60" w:rsidP="00330B74">
      <w:pPr>
        <w:pStyle w:val="Normalny2"/>
        <w:tabs>
          <w:tab w:val="left" w:pos="284"/>
        </w:tabs>
        <w:spacing w:after="120"/>
        <w:jc w:val="both"/>
        <w:rPr>
          <w:b/>
          <w:color w:val="000000"/>
          <w:sz w:val="22"/>
        </w:rPr>
      </w:pPr>
    </w:p>
    <w:p w14:paraId="7EE7206D" w14:textId="77777777" w:rsidR="00C57A60" w:rsidRPr="00AB3055" w:rsidRDefault="00C57A60" w:rsidP="00330B74">
      <w:pPr>
        <w:pStyle w:val="Normalny2"/>
        <w:tabs>
          <w:tab w:val="left" w:pos="284"/>
        </w:tabs>
        <w:spacing w:after="120"/>
        <w:jc w:val="both"/>
        <w:rPr>
          <w:b/>
          <w:color w:val="000000"/>
          <w:sz w:val="22"/>
        </w:rPr>
      </w:pPr>
    </w:p>
    <w:p w14:paraId="03D3F25B" w14:textId="77777777" w:rsidR="0075346C" w:rsidRPr="00AB3055" w:rsidRDefault="0075346C" w:rsidP="00330B74">
      <w:pPr>
        <w:pStyle w:val="Normalny2"/>
        <w:tabs>
          <w:tab w:val="left" w:pos="284"/>
        </w:tabs>
        <w:spacing w:after="120"/>
        <w:jc w:val="both"/>
        <w:rPr>
          <w:b/>
          <w:color w:val="000000"/>
          <w:sz w:val="22"/>
        </w:rPr>
      </w:pPr>
    </w:p>
    <w:p w14:paraId="7505512A" w14:textId="77777777" w:rsidR="00C57A60" w:rsidRPr="00AB3055" w:rsidRDefault="00C57A60" w:rsidP="00330B74">
      <w:pPr>
        <w:pStyle w:val="Normalny2"/>
        <w:tabs>
          <w:tab w:val="left" w:pos="284"/>
        </w:tabs>
        <w:spacing w:after="120"/>
        <w:jc w:val="both"/>
        <w:rPr>
          <w:b/>
          <w:color w:val="000000"/>
          <w:sz w:val="22"/>
        </w:rPr>
      </w:pPr>
      <w:r w:rsidRPr="00AB3055">
        <w:rPr>
          <w:b/>
          <w:color w:val="000000"/>
          <w:sz w:val="22"/>
        </w:rPr>
        <w:t xml:space="preserve">    KUPUJĄCY:</w:t>
      </w:r>
      <w:r w:rsidRPr="00AB3055">
        <w:rPr>
          <w:b/>
          <w:color w:val="000000"/>
          <w:sz w:val="22"/>
        </w:rPr>
        <w:tab/>
      </w:r>
      <w:r w:rsidRPr="00AB3055">
        <w:rPr>
          <w:b/>
          <w:color w:val="000000"/>
          <w:sz w:val="22"/>
        </w:rPr>
        <w:tab/>
        <w:t xml:space="preserve">                                                                           SPRZEDAWCA:</w:t>
      </w:r>
    </w:p>
    <w:p w14:paraId="6807BCBB" w14:textId="77777777" w:rsidR="00C57A60" w:rsidRDefault="00C57A60" w:rsidP="00330B74">
      <w:pPr>
        <w:tabs>
          <w:tab w:val="left" w:pos="284"/>
        </w:tabs>
        <w:spacing w:after="120"/>
        <w:jc w:val="both"/>
      </w:pPr>
    </w:p>
    <w:p w14:paraId="0BE0312C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32CB134B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33AFE177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7D695510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4CF147EA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5F60B4A5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1BFF1993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2484EB01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1A384D99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7D059DF3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5B897C65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4476181E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0188002F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597BB0E9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793ED06E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right"/>
        <w:rPr>
          <w:color w:val="000000"/>
        </w:rPr>
      </w:pPr>
      <w:r w:rsidRPr="00B564FD">
        <w:rPr>
          <w:b/>
          <w:color w:val="000000"/>
        </w:rPr>
        <w:t xml:space="preserve">                               </w:t>
      </w:r>
      <w:r w:rsidRPr="00B564FD">
        <w:rPr>
          <w:color w:val="000000"/>
        </w:rPr>
        <w:t xml:space="preserve">Załącznik nr </w:t>
      </w:r>
      <w:r w:rsidR="008460B8">
        <w:rPr>
          <w:color w:val="000000"/>
        </w:rPr>
        <w:t>2</w:t>
      </w:r>
      <w:r w:rsidRPr="00B564FD">
        <w:rPr>
          <w:color w:val="000000"/>
        </w:rPr>
        <w:t xml:space="preserve">b </w:t>
      </w:r>
    </w:p>
    <w:p w14:paraId="79CF05F1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B564FD">
        <w:rPr>
          <w:b/>
          <w:color w:val="000000"/>
        </w:rPr>
        <w:t>WZÓR</w:t>
      </w:r>
    </w:p>
    <w:p w14:paraId="1623E3AB" w14:textId="2C530939" w:rsidR="00B20B88" w:rsidRPr="00B564FD" w:rsidRDefault="00B20B88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B564FD">
        <w:rPr>
          <w:b/>
          <w:color w:val="000000"/>
        </w:rPr>
        <w:t>U M O W A   Nr  ........ /20</w:t>
      </w:r>
      <w:r w:rsidR="0019085F">
        <w:rPr>
          <w:b/>
          <w:color w:val="000000"/>
        </w:rPr>
        <w:t>20</w:t>
      </w:r>
    </w:p>
    <w:p w14:paraId="257DE37F" w14:textId="77777777" w:rsidR="00BE64E3" w:rsidRDefault="00BE64E3" w:rsidP="00330B74">
      <w:pPr>
        <w:pStyle w:val="Normalny2"/>
        <w:tabs>
          <w:tab w:val="left" w:pos="284"/>
        </w:tabs>
        <w:spacing w:after="120"/>
        <w:jc w:val="center"/>
        <w:rPr>
          <w:b/>
          <w:bCs/>
        </w:rPr>
      </w:pPr>
      <w:r w:rsidRPr="00BE64E3">
        <w:rPr>
          <w:b/>
          <w:bCs/>
        </w:rPr>
        <w:t>na dostawę opału na potrzeby ogrzewania w sezonie 20</w:t>
      </w:r>
      <w:r>
        <w:rPr>
          <w:b/>
          <w:bCs/>
        </w:rPr>
        <w:t>20</w:t>
      </w:r>
      <w:r w:rsidRPr="00BE64E3">
        <w:rPr>
          <w:b/>
          <w:bCs/>
        </w:rPr>
        <w:t>/20</w:t>
      </w:r>
      <w:r>
        <w:rPr>
          <w:b/>
          <w:bCs/>
        </w:rPr>
        <w:t>21</w:t>
      </w:r>
      <w:r w:rsidRPr="00BE64E3">
        <w:rPr>
          <w:b/>
          <w:bCs/>
        </w:rPr>
        <w:t xml:space="preserve">, </w:t>
      </w:r>
    </w:p>
    <w:p w14:paraId="659C2776" w14:textId="1A86191B" w:rsidR="00B20B88" w:rsidRPr="00B564FD" w:rsidRDefault="00BE64E3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BE64E3">
        <w:rPr>
          <w:b/>
          <w:bCs/>
        </w:rPr>
        <w:t>wraz z transportem i rozładunkiem do</w:t>
      </w:r>
      <w:r w:rsidR="00B20B88" w:rsidRPr="00B564FD">
        <w:rPr>
          <w:b/>
          <w:color w:val="000000"/>
        </w:rPr>
        <w:t xml:space="preserve"> ZPO nr 1 we Włoszczowie</w:t>
      </w:r>
    </w:p>
    <w:p w14:paraId="32A2B967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B564FD">
        <w:rPr>
          <w:color w:val="000000"/>
        </w:rPr>
        <w:t xml:space="preserve">      </w:t>
      </w:r>
    </w:p>
    <w:p w14:paraId="27AF6E99" w14:textId="05740710" w:rsidR="00B20B88" w:rsidRPr="00B564FD" w:rsidRDefault="00B20B88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B564FD">
        <w:rPr>
          <w:color w:val="000000"/>
        </w:rPr>
        <w:t>zawarta w dniu ..................... 20</w:t>
      </w:r>
      <w:r w:rsidR="0019085F">
        <w:rPr>
          <w:color w:val="000000"/>
        </w:rPr>
        <w:t>20</w:t>
      </w:r>
      <w:r w:rsidRPr="00B564FD">
        <w:rPr>
          <w:color w:val="000000"/>
        </w:rPr>
        <w:t xml:space="preserve"> r. pomiędzy</w:t>
      </w:r>
      <w:r w:rsidR="00330B74">
        <w:rPr>
          <w:color w:val="000000"/>
        </w:rPr>
        <w:t xml:space="preserve"> </w:t>
      </w:r>
      <w:r w:rsidRPr="00B564FD">
        <w:rPr>
          <w:b/>
          <w:color w:val="000000"/>
        </w:rPr>
        <w:t xml:space="preserve"> </w:t>
      </w:r>
      <w:r w:rsidR="00330B74" w:rsidRPr="00330B74">
        <w:t xml:space="preserve">Nabywcą: </w:t>
      </w:r>
      <w:r w:rsidR="00330B74" w:rsidRPr="00330B74">
        <w:rPr>
          <w:b/>
        </w:rPr>
        <w:t>Gmina Włoszczowa</w:t>
      </w:r>
      <w:r w:rsidR="00330B74" w:rsidRPr="00330B74">
        <w:t xml:space="preserve">, </w:t>
      </w:r>
      <w:r w:rsidR="00330B74">
        <w:br/>
      </w:r>
      <w:r w:rsidR="00330B74" w:rsidRPr="00330B74">
        <w:t>29-100 Włoszczowa, ul. Partyzantów 14 (NIP 609-00-02-217, REGON 291009923) Odbiorca:</w:t>
      </w:r>
      <w:r w:rsidR="00330B74">
        <w:t xml:space="preserve"> </w:t>
      </w:r>
      <w:r w:rsidRPr="00B564FD">
        <w:rPr>
          <w:b/>
          <w:color w:val="000000"/>
        </w:rPr>
        <w:t>Zesp</w:t>
      </w:r>
      <w:r w:rsidR="00330B74">
        <w:rPr>
          <w:b/>
          <w:color w:val="000000"/>
        </w:rPr>
        <w:t>ół</w:t>
      </w:r>
      <w:r w:rsidRPr="00B564FD">
        <w:rPr>
          <w:b/>
          <w:color w:val="000000"/>
        </w:rPr>
        <w:t xml:space="preserve"> Placówek Oświatowych nr 1 we Włoszczowie</w:t>
      </w:r>
      <w:r w:rsidRPr="00B564FD">
        <w:rPr>
          <w:color w:val="000000"/>
        </w:rPr>
        <w:t>, ul. Partyzantów 24, 29-100 Włoszczowa,</w:t>
      </w:r>
      <w:r w:rsidR="00587C9D">
        <w:rPr>
          <w:color w:val="000000"/>
        </w:rPr>
        <w:t xml:space="preserve"> </w:t>
      </w:r>
      <w:r w:rsidRPr="00B564FD">
        <w:rPr>
          <w:color w:val="000000"/>
        </w:rPr>
        <w:t>reprezentowanym przez :</w:t>
      </w:r>
    </w:p>
    <w:p w14:paraId="1032B6AE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both"/>
      </w:pPr>
      <w:r w:rsidRPr="00B564FD">
        <w:t xml:space="preserve">Iwonę Gieroń – dyrektora ZPO </w:t>
      </w:r>
      <w:r w:rsidR="00330B74">
        <w:t>N</w:t>
      </w:r>
      <w:r w:rsidRPr="00B564FD">
        <w:t>r 1 we Włoszczowie</w:t>
      </w:r>
    </w:p>
    <w:p w14:paraId="0496F58D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B564FD">
        <w:rPr>
          <w:color w:val="000000"/>
        </w:rPr>
        <w:t>zwanym w treści umowy „Kupującym”</w:t>
      </w:r>
    </w:p>
    <w:p w14:paraId="2E56C883" w14:textId="77777777" w:rsidR="00B20B88" w:rsidRPr="00B564FD" w:rsidRDefault="00B20B88" w:rsidP="00330B74">
      <w:pPr>
        <w:tabs>
          <w:tab w:val="left" w:pos="284"/>
        </w:tabs>
        <w:spacing w:after="120"/>
        <w:jc w:val="both"/>
      </w:pPr>
      <w:r w:rsidRPr="00B564FD">
        <w:rPr>
          <w:color w:val="000000"/>
        </w:rPr>
        <w:t>a ...................................................................................................................................</w:t>
      </w:r>
    </w:p>
    <w:p w14:paraId="52571C76" w14:textId="77777777" w:rsidR="00B20B88" w:rsidRPr="00B564FD" w:rsidRDefault="00B20B88" w:rsidP="00330B74">
      <w:pPr>
        <w:tabs>
          <w:tab w:val="left" w:pos="284"/>
        </w:tabs>
        <w:spacing w:after="120"/>
        <w:jc w:val="both"/>
        <w:rPr>
          <w:color w:val="000000"/>
        </w:rPr>
      </w:pPr>
      <w:r w:rsidRPr="00B564FD">
        <w:rPr>
          <w:color w:val="000000"/>
        </w:rPr>
        <w:t xml:space="preserve">z siedzibą ..................................................................................................................... </w:t>
      </w:r>
    </w:p>
    <w:p w14:paraId="72EBB0A8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B564FD">
        <w:rPr>
          <w:color w:val="000000"/>
        </w:rPr>
        <w:t>reprezentowaną przez:</w:t>
      </w:r>
    </w:p>
    <w:p w14:paraId="56E51C69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B564FD">
        <w:rPr>
          <w:color w:val="000000"/>
        </w:rPr>
        <w:t>...................................................... – ................................................</w:t>
      </w:r>
    </w:p>
    <w:p w14:paraId="2E7FB9E5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B564FD">
        <w:rPr>
          <w:color w:val="000000"/>
        </w:rPr>
        <w:t>zwanym  w treści umowy „Sprzedającym ”, zaś wspólnie zwanych dalej Stronami.</w:t>
      </w:r>
    </w:p>
    <w:p w14:paraId="750B402F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both"/>
        <w:rPr>
          <w:b/>
          <w:color w:val="000000"/>
        </w:rPr>
      </w:pPr>
    </w:p>
    <w:p w14:paraId="4BAA3B8B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center"/>
        <w:rPr>
          <w:color w:val="000000"/>
        </w:rPr>
      </w:pPr>
      <w:r w:rsidRPr="00B564FD">
        <w:rPr>
          <w:b/>
          <w:color w:val="000000"/>
        </w:rPr>
        <w:t>§ 1.</w:t>
      </w:r>
    </w:p>
    <w:p w14:paraId="5CBB0FB2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B564FD">
        <w:rPr>
          <w:color w:val="000000"/>
        </w:rPr>
        <w:t xml:space="preserve">Strony oświadczają, że niniejsza umowa została zawarta  w wyniku rozstrzygnięcia </w:t>
      </w:r>
      <w:r w:rsidR="008460B8">
        <w:rPr>
          <w:color w:val="000000"/>
        </w:rPr>
        <w:t>zapytania cenowego</w:t>
      </w:r>
      <w:r w:rsidRPr="00B564FD">
        <w:rPr>
          <w:color w:val="000000"/>
        </w:rPr>
        <w:t>).</w:t>
      </w:r>
    </w:p>
    <w:p w14:paraId="0F561574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B564FD">
        <w:rPr>
          <w:b/>
          <w:color w:val="000000"/>
        </w:rPr>
        <w:t>§ 2.</w:t>
      </w:r>
    </w:p>
    <w:p w14:paraId="7481CB4B" w14:textId="77777777" w:rsidR="00B20B88" w:rsidRPr="00B564FD" w:rsidRDefault="00B20B88" w:rsidP="00587C9D">
      <w:pPr>
        <w:pStyle w:val="Normalny2"/>
        <w:numPr>
          <w:ilvl w:val="0"/>
          <w:numId w:val="11"/>
        </w:numPr>
        <w:tabs>
          <w:tab w:val="clear" w:pos="644"/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B564FD">
        <w:rPr>
          <w:color w:val="000000"/>
        </w:rPr>
        <w:t>Przedmiotem umowy jest realizacja poniżej wymienionego ZADANIA, polegająca na:</w:t>
      </w:r>
    </w:p>
    <w:p w14:paraId="3260F961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both"/>
      </w:pPr>
      <w:r w:rsidRPr="00B564FD">
        <w:t xml:space="preserve">a) dostawie transportem własnym węgla do Zespołu Placówek Oświatowych nr 1 </w:t>
      </w:r>
      <w:r w:rsidR="00FD56DD">
        <w:br/>
      </w:r>
      <w:r w:rsidRPr="00B564FD">
        <w:t xml:space="preserve">we Włoszczowie – </w:t>
      </w:r>
      <w:r w:rsidRPr="00B564FD">
        <w:rPr>
          <w:b/>
        </w:rPr>
        <w:t>Filia w Łachowie</w:t>
      </w:r>
      <w:r w:rsidRPr="00B564FD">
        <w:t xml:space="preserve"> o n/w parametrach, w ilości </w:t>
      </w:r>
      <w:r w:rsidR="00FD56DD">
        <w:rPr>
          <w:b/>
        </w:rPr>
        <w:t>30</w:t>
      </w:r>
      <w:r w:rsidRPr="00B564FD">
        <w:t xml:space="preserve"> </w:t>
      </w:r>
      <w:r w:rsidRPr="00FD56DD">
        <w:rPr>
          <w:b/>
        </w:rPr>
        <w:t>ton</w:t>
      </w:r>
      <w:r w:rsidRPr="00B564FD">
        <w:t xml:space="preserve">: </w:t>
      </w:r>
    </w:p>
    <w:p w14:paraId="4D4BBEE7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both"/>
      </w:pPr>
      <w:r w:rsidRPr="00B564FD">
        <w:t xml:space="preserve"> </w:t>
      </w:r>
      <w:r w:rsidRPr="00B564FD">
        <w:rPr>
          <w:b/>
        </w:rPr>
        <w:t xml:space="preserve">      </w:t>
      </w:r>
      <w:r w:rsidRPr="00B564FD">
        <w:t xml:space="preserve">- kaloryczność </w:t>
      </w:r>
      <w:r w:rsidRPr="00B564FD">
        <w:rPr>
          <w:rFonts w:eastAsia="Times New Roman"/>
        </w:rPr>
        <w:t>≥</w:t>
      </w:r>
      <w:r w:rsidRPr="00B564FD">
        <w:t xml:space="preserve"> 28.000 kJ/kg,</w:t>
      </w:r>
    </w:p>
    <w:p w14:paraId="6DE77463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both"/>
      </w:pPr>
      <w:r w:rsidRPr="00B564FD">
        <w:t xml:space="preserve">      - zawartość siarki </w:t>
      </w:r>
      <w:r w:rsidRPr="00B564FD">
        <w:rPr>
          <w:rFonts w:eastAsia="Times New Roman"/>
        </w:rPr>
        <w:t>≤</w:t>
      </w:r>
      <w:r w:rsidRPr="00B564FD">
        <w:t xml:space="preserve"> 0,6%,</w:t>
      </w:r>
    </w:p>
    <w:p w14:paraId="6368FD50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both"/>
      </w:pPr>
      <w:r w:rsidRPr="00B564FD">
        <w:t xml:space="preserve">      - zawartość popiołu </w:t>
      </w:r>
      <w:r w:rsidRPr="00B564FD">
        <w:rPr>
          <w:rFonts w:eastAsia="Times New Roman"/>
        </w:rPr>
        <w:t>≤</w:t>
      </w:r>
      <w:r w:rsidRPr="00B564FD">
        <w:t xml:space="preserve"> 6%,            </w:t>
      </w:r>
    </w:p>
    <w:p w14:paraId="4DCACFF0" w14:textId="6EE90C5A" w:rsidR="00B20B88" w:rsidRDefault="00B20B88" w:rsidP="00587C9D">
      <w:pPr>
        <w:numPr>
          <w:ilvl w:val="0"/>
          <w:numId w:val="11"/>
        </w:numPr>
        <w:tabs>
          <w:tab w:val="left" w:pos="284"/>
        </w:tabs>
        <w:autoSpaceDE w:val="0"/>
        <w:spacing w:after="120"/>
        <w:ind w:left="0" w:firstLine="0"/>
        <w:jc w:val="both"/>
      </w:pPr>
      <w:r w:rsidRPr="00B564FD">
        <w:t>Koszty załadunku i wyładunku ponosi Sprzedający.</w:t>
      </w:r>
    </w:p>
    <w:p w14:paraId="3F43A040" w14:textId="2C48F341" w:rsidR="00543025" w:rsidRPr="00383E5E" w:rsidRDefault="00543025" w:rsidP="0035681D">
      <w:pPr>
        <w:tabs>
          <w:tab w:val="left" w:pos="284"/>
        </w:tabs>
        <w:autoSpaceDE w:val="0"/>
        <w:spacing w:after="120"/>
      </w:pPr>
      <w:r>
        <w:t xml:space="preserve">3. </w:t>
      </w:r>
      <w:r w:rsidRPr="00383E5E">
        <w:t>Opał dostarczany będzie sukcesywnie, zgodnie z indywidualnymi, telefonicznymi     zamówieniami dyrektorów placówek oświatowych w okresie od października 2020 r.  do dnia 30 kwietnia 2021 r</w:t>
      </w:r>
    </w:p>
    <w:p w14:paraId="7D8BBAB3" w14:textId="20678B8C" w:rsidR="00543025" w:rsidRPr="00B564FD" w:rsidRDefault="00543025" w:rsidP="00543025">
      <w:pPr>
        <w:tabs>
          <w:tab w:val="left" w:pos="284"/>
        </w:tabs>
        <w:autoSpaceDE w:val="0"/>
        <w:spacing w:after="120"/>
        <w:jc w:val="both"/>
      </w:pPr>
      <w:r>
        <w:t xml:space="preserve">                                                      </w:t>
      </w:r>
    </w:p>
    <w:p w14:paraId="78E848D8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B564FD">
        <w:rPr>
          <w:b/>
          <w:color w:val="000000"/>
        </w:rPr>
        <w:t>§ 3.</w:t>
      </w:r>
    </w:p>
    <w:p w14:paraId="023F7E95" w14:textId="77777777" w:rsidR="00B20B88" w:rsidRPr="00B564FD" w:rsidRDefault="00B20B88" w:rsidP="00587C9D">
      <w:pPr>
        <w:pStyle w:val="WW-Tekstpodstawowy2"/>
        <w:numPr>
          <w:ilvl w:val="0"/>
          <w:numId w:val="13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B564FD">
        <w:rPr>
          <w:color w:val="000000"/>
        </w:rPr>
        <w:t>Sprzedający okaże Kupującemu (na żądanie) świadectwo jakości dostarczonej partii opału.</w:t>
      </w:r>
    </w:p>
    <w:p w14:paraId="58E7D432" w14:textId="77777777" w:rsidR="00B20B88" w:rsidRPr="00B564FD" w:rsidRDefault="00B20B88" w:rsidP="00587C9D">
      <w:pPr>
        <w:pStyle w:val="WW-Tekstpodstawowy2"/>
        <w:numPr>
          <w:ilvl w:val="0"/>
          <w:numId w:val="13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B564FD">
        <w:rPr>
          <w:color w:val="000000"/>
        </w:rPr>
        <w:lastRenderedPageBreak/>
        <w:t xml:space="preserve">Przed przyjęciem opału przedstawiciel Kupującego może przeprowadzić jego badanie. </w:t>
      </w:r>
    </w:p>
    <w:p w14:paraId="50C4799A" w14:textId="77777777" w:rsidR="00B20B88" w:rsidRPr="00B564FD" w:rsidRDefault="00B20B88" w:rsidP="00587C9D">
      <w:pPr>
        <w:pStyle w:val="WW-Tekstpodstawowy2"/>
        <w:numPr>
          <w:ilvl w:val="0"/>
          <w:numId w:val="13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B564FD">
        <w:rPr>
          <w:color w:val="000000"/>
        </w:rPr>
        <w:t>Pomiar wielkości dostawy może odbyć się w siedzibie Kupującego.</w:t>
      </w:r>
    </w:p>
    <w:p w14:paraId="1C79E7F5" w14:textId="77777777" w:rsidR="00B20B88" w:rsidRPr="00B564FD" w:rsidRDefault="00B20B88" w:rsidP="00330B74">
      <w:pPr>
        <w:pStyle w:val="WW-Tekstpodstawowy2"/>
        <w:tabs>
          <w:tab w:val="left" w:pos="284"/>
        </w:tabs>
        <w:spacing w:after="120"/>
        <w:jc w:val="center"/>
        <w:rPr>
          <w:b/>
          <w:color w:val="000000"/>
        </w:rPr>
      </w:pPr>
      <w:r w:rsidRPr="00B564FD">
        <w:rPr>
          <w:b/>
          <w:color w:val="000000"/>
        </w:rPr>
        <w:t>§ 4.</w:t>
      </w:r>
    </w:p>
    <w:p w14:paraId="0BC461C5" w14:textId="0D93564F" w:rsidR="00B20B88" w:rsidRPr="008460B8" w:rsidRDefault="00B20B88" w:rsidP="00587C9D">
      <w:pPr>
        <w:pStyle w:val="WW-Tekstpodstawowy2"/>
        <w:numPr>
          <w:ilvl w:val="0"/>
          <w:numId w:val="14"/>
        </w:numPr>
        <w:tabs>
          <w:tab w:val="clear" w:pos="720"/>
          <w:tab w:val="num" w:pos="66"/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8460B8">
        <w:rPr>
          <w:color w:val="000000"/>
        </w:rPr>
        <w:t>Umowa obowiązuje przez cały sezon grzewczy 20</w:t>
      </w:r>
      <w:r w:rsidR="001E364A">
        <w:rPr>
          <w:color w:val="000000"/>
        </w:rPr>
        <w:t>20</w:t>
      </w:r>
      <w:r w:rsidRPr="008460B8">
        <w:rPr>
          <w:color w:val="000000"/>
        </w:rPr>
        <w:t>/20</w:t>
      </w:r>
      <w:r w:rsidR="001E364A">
        <w:rPr>
          <w:color w:val="000000"/>
        </w:rPr>
        <w:t>21</w:t>
      </w:r>
      <w:r w:rsidRPr="008460B8">
        <w:rPr>
          <w:color w:val="000000"/>
        </w:rPr>
        <w:t xml:space="preserve"> tj. od  października 20</w:t>
      </w:r>
      <w:r w:rsidR="001E364A">
        <w:rPr>
          <w:color w:val="000000"/>
        </w:rPr>
        <w:t>20</w:t>
      </w:r>
      <w:r w:rsidRPr="008460B8">
        <w:rPr>
          <w:color w:val="000000"/>
        </w:rPr>
        <w:t xml:space="preserve"> r. </w:t>
      </w:r>
      <w:r w:rsidR="00FD56DD">
        <w:rPr>
          <w:color w:val="000000"/>
        </w:rPr>
        <w:br/>
      </w:r>
      <w:r w:rsidRPr="008460B8">
        <w:rPr>
          <w:color w:val="000000"/>
        </w:rPr>
        <w:t>do 30 kwietnia 20</w:t>
      </w:r>
      <w:r w:rsidR="001E364A">
        <w:rPr>
          <w:color w:val="000000"/>
        </w:rPr>
        <w:t>21</w:t>
      </w:r>
      <w:r w:rsidRPr="008460B8">
        <w:rPr>
          <w:color w:val="000000"/>
        </w:rPr>
        <w:t xml:space="preserve"> roku.</w:t>
      </w:r>
    </w:p>
    <w:p w14:paraId="07E78C26" w14:textId="77777777" w:rsidR="00B20B88" w:rsidRPr="00B564FD" w:rsidRDefault="00B20B88" w:rsidP="00330B74">
      <w:pPr>
        <w:pStyle w:val="WW-Tekstpodstawowy2"/>
        <w:tabs>
          <w:tab w:val="left" w:pos="284"/>
        </w:tabs>
        <w:spacing w:after="120"/>
        <w:jc w:val="both"/>
        <w:rPr>
          <w:color w:val="000000"/>
        </w:rPr>
      </w:pPr>
      <w:r w:rsidRPr="00B564FD">
        <w:rPr>
          <w:color w:val="000000"/>
        </w:rPr>
        <w:t>2. Kupujący ma prawo rozwiązać niniejszą umowę bez żadnych konsekwencji w przypadku, gdy opał, w którejkolwiek dostawie nie odpowiada jakości lub ilości określonej w dowodzie dostawy.</w:t>
      </w:r>
    </w:p>
    <w:p w14:paraId="58F84F84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B564FD">
        <w:rPr>
          <w:b/>
          <w:color w:val="000000"/>
        </w:rPr>
        <w:t>§ 5.</w:t>
      </w:r>
    </w:p>
    <w:p w14:paraId="490F6042" w14:textId="77777777" w:rsidR="00B20B88" w:rsidRPr="00B564FD" w:rsidRDefault="00B20B88" w:rsidP="00587C9D">
      <w:pPr>
        <w:numPr>
          <w:ilvl w:val="0"/>
          <w:numId w:val="15"/>
        </w:numPr>
        <w:tabs>
          <w:tab w:val="left" w:pos="688"/>
        </w:tabs>
        <w:autoSpaceDE w:val="0"/>
        <w:spacing w:after="120"/>
        <w:ind w:left="0" w:firstLine="0"/>
        <w:jc w:val="both"/>
        <w:rPr>
          <w:color w:val="000000"/>
        </w:rPr>
      </w:pPr>
      <w:r w:rsidRPr="00B564FD">
        <w:rPr>
          <w:color w:val="000000"/>
        </w:rPr>
        <w:t>Cenę przedmiotu umowy ustala się na podstawie złożonej w dniu ...................... r. oferty przez Sprzedającego tj. :</w:t>
      </w:r>
    </w:p>
    <w:p w14:paraId="6DEC8DA1" w14:textId="77777777" w:rsidR="00B20B88" w:rsidRDefault="00B20B88" w:rsidP="00330B74">
      <w:pPr>
        <w:tabs>
          <w:tab w:val="left" w:pos="284"/>
        </w:tabs>
        <w:autoSpaceDE w:val="0"/>
        <w:spacing w:after="120"/>
        <w:jc w:val="both"/>
        <w:rPr>
          <w:b/>
          <w:color w:val="000000"/>
        </w:rPr>
      </w:pPr>
      <w:r w:rsidRPr="00B564FD">
        <w:rPr>
          <w:color w:val="000000"/>
        </w:rPr>
        <w:t xml:space="preserve">-      </w:t>
      </w:r>
      <w:r w:rsidRPr="00B564FD">
        <w:rPr>
          <w:b/>
          <w:color w:val="000000"/>
        </w:rPr>
        <w:t>węgiel orzech I,</w:t>
      </w:r>
      <w:r w:rsidRPr="00B564FD">
        <w:rPr>
          <w:color w:val="000000"/>
        </w:rPr>
        <w:t xml:space="preserve">  – cena  brutto za 1 tonę – </w:t>
      </w:r>
      <w:r w:rsidRPr="00B564FD">
        <w:rPr>
          <w:b/>
          <w:color w:val="000000"/>
        </w:rPr>
        <w:t>................. zł</w:t>
      </w:r>
      <w:r>
        <w:rPr>
          <w:b/>
          <w:color w:val="000000"/>
        </w:rPr>
        <w:t>.</w:t>
      </w:r>
    </w:p>
    <w:p w14:paraId="27024889" w14:textId="77777777" w:rsidR="00B20B88" w:rsidRPr="00AB3055" w:rsidRDefault="00B20B88" w:rsidP="00330B74">
      <w:pPr>
        <w:tabs>
          <w:tab w:val="left" w:pos="284"/>
        </w:tabs>
        <w:autoSpaceDE w:val="0"/>
        <w:spacing w:after="120"/>
        <w:jc w:val="both"/>
        <w:rPr>
          <w:b/>
          <w:color w:val="000000"/>
        </w:rPr>
      </w:pPr>
      <w:r w:rsidRPr="00AB3055">
        <w:rPr>
          <w:b/>
          <w:bCs/>
          <w:sz w:val="22"/>
          <w:szCs w:val="22"/>
        </w:rPr>
        <w:t>Termin realizacji dostawy pojedynczego zamówienia liczony od dnia zgłoszenia przez właściwą szkołę wynosi …… dzień/dni.</w:t>
      </w:r>
    </w:p>
    <w:p w14:paraId="1DA56ABE" w14:textId="77777777" w:rsidR="00B20B88" w:rsidRPr="00B564FD" w:rsidRDefault="00B20B88" w:rsidP="00330B74">
      <w:pPr>
        <w:tabs>
          <w:tab w:val="left" w:pos="284"/>
        </w:tabs>
        <w:autoSpaceDE w:val="0"/>
        <w:spacing w:after="120"/>
        <w:jc w:val="both"/>
        <w:rPr>
          <w:color w:val="000000"/>
        </w:rPr>
      </w:pPr>
      <w:r w:rsidRPr="00B564FD">
        <w:rPr>
          <w:color w:val="000000"/>
        </w:rPr>
        <w:t>2. Zakazuje się zmian postanowień zawartej umowy w stosunku do treści oferty, na podstawie            której dokonano wyboru dostawcy, chyba że konieczność wprowadzenia takich zmian            wynika z okoliczności, których nie można było przewidzieć w chwili zawarcia umowy,             lub zmiany te są korzystne dla Kupującego – zgodnie z art. 144 ustawy - Prawo zamówień            publicznych.</w:t>
      </w:r>
    </w:p>
    <w:p w14:paraId="6DFCACA0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B564FD">
        <w:rPr>
          <w:b/>
          <w:color w:val="000000"/>
        </w:rPr>
        <w:t>§ 6.</w:t>
      </w:r>
    </w:p>
    <w:p w14:paraId="11775968" w14:textId="77777777" w:rsidR="00B20B88" w:rsidRPr="00B564FD" w:rsidRDefault="00B20B88" w:rsidP="00587C9D">
      <w:pPr>
        <w:pStyle w:val="WW-Tekstpodstawowy3"/>
        <w:numPr>
          <w:ilvl w:val="0"/>
          <w:numId w:val="16"/>
        </w:numPr>
        <w:tabs>
          <w:tab w:val="clear" w:pos="195"/>
          <w:tab w:val="clear" w:pos="720"/>
          <w:tab w:val="num" w:pos="66"/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B564FD">
        <w:rPr>
          <w:color w:val="000000"/>
        </w:rPr>
        <w:t xml:space="preserve">Zapłata ceny za dostarczoną partię opału nastąpi przelewem na konto Sprzedawcy w ciągu 21 dni od daty złożenia faktury w sekretariacie Kupującego, po otrzymaniu świadectwa jakości dostarczonego opału. </w:t>
      </w:r>
    </w:p>
    <w:p w14:paraId="2AADB82F" w14:textId="77777777" w:rsidR="00B20B88" w:rsidRPr="00B564FD" w:rsidRDefault="00B20B88" w:rsidP="00587C9D">
      <w:pPr>
        <w:pStyle w:val="WW-Tekstpodstawowy3"/>
        <w:numPr>
          <w:ilvl w:val="0"/>
          <w:numId w:val="16"/>
        </w:numPr>
        <w:tabs>
          <w:tab w:val="clear" w:pos="195"/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B564FD">
        <w:rPr>
          <w:color w:val="000000"/>
        </w:rPr>
        <w:t xml:space="preserve">Kupujący zapłaci Sprzedawcy odsetki ustawowe w przypadku nieterminowej zapłaty ceny, o którym mowa w ust.1. </w:t>
      </w:r>
    </w:p>
    <w:p w14:paraId="657FAEE6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B564FD">
        <w:rPr>
          <w:b/>
          <w:color w:val="000000"/>
        </w:rPr>
        <w:t>§ 7.</w:t>
      </w:r>
    </w:p>
    <w:p w14:paraId="6E65A6DC" w14:textId="77777777" w:rsidR="00B20B88" w:rsidRPr="00B564FD" w:rsidRDefault="00B20B88" w:rsidP="00587C9D">
      <w:pPr>
        <w:pStyle w:val="Normalny2"/>
        <w:numPr>
          <w:ilvl w:val="0"/>
          <w:numId w:val="17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B564FD">
        <w:rPr>
          <w:color w:val="000000"/>
        </w:rPr>
        <w:t>Sprzedawca zapłaci Kupującemu kary umowne:</w:t>
      </w:r>
    </w:p>
    <w:p w14:paraId="4CBF490C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B564FD">
        <w:rPr>
          <w:color w:val="000000"/>
        </w:rPr>
        <w:t>a)  za nieterminową dostawę opału w wysokości 500 zł. za każdy dzień opóźnienia,</w:t>
      </w:r>
    </w:p>
    <w:p w14:paraId="61622667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B564FD">
        <w:rPr>
          <w:color w:val="000000"/>
        </w:rPr>
        <w:t>b) w wysokości 10% wynagrodzenia umownego brutto za odstąpienie od umowy z przyczyn           leżących po stronie Sprzedawcy.</w:t>
      </w:r>
    </w:p>
    <w:p w14:paraId="0D681D7B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both"/>
        <w:rPr>
          <w:b/>
          <w:color w:val="000000"/>
        </w:rPr>
      </w:pPr>
      <w:r w:rsidRPr="00B564FD">
        <w:rPr>
          <w:b/>
          <w:color w:val="000000"/>
        </w:rPr>
        <w:t xml:space="preserve">                                                                         § 8.</w:t>
      </w:r>
    </w:p>
    <w:p w14:paraId="6E3FA5E9" w14:textId="77777777" w:rsidR="00B20B88" w:rsidRPr="00B564FD" w:rsidRDefault="00B20B88" w:rsidP="00587C9D">
      <w:pPr>
        <w:pStyle w:val="Normalny2"/>
        <w:numPr>
          <w:ilvl w:val="0"/>
          <w:numId w:val="18"/>
        </w:numPr>
        <w:tabs>
          <w:tab w:val="clear" w:pos="720"/>
          <w:tab w:val="left" w:pos="284"/>
          <w:tab w:val="num" w:pos="567"/>
        </w:tabs>
        <w:spacing w:after="120"/>
        <w:ind w:left="0" w:firstLine="0"/>
        <w:jc w:val="both"/>
        <w:rPr>
          <w:color w:val="000000"/>
        </w:rPr>
      </w:pPr>
      <w:r w:rsidRPr="00B564FD">
        <w:rPr>
          <w:color w:val="000000"/>
        </w:rPr>
        <w:t>Ryzyko utraty lub uszkodzenia przedmiotu sprzedaży przechodzi na Kupującego z momentem odbioru danej partii opału. Do tego czasu ryzyko utraty lub uszkodzenia spoczywa na Sprzedawcy.</w:t>
      </w:r>
    </w:p>
    <w:p w14:paraId="1ACCDE9F" w14:textId="77777777" w:rsidR="00B20B88" w:rsidRPr="00B564FD" w:rsidRDefault="00B20B88" w:rsidP="00587C9D">
      <w:pPr>
        <w:pStyle w:val="Normalny2"/>
        <w:numPr>
          <w:ilvl w:val="0"/>
          <w:numId w:val="18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B564FD">
        <w:rPr>
          <w:color w:val="000000"/>
        </w:rPr>
        <w:t>Odbiór ilości i jakości towaru dokonywany będzie przed każdorazowym wyładunkiem opału w miejscu dostawy.</w:t>
      </w:r>
    </w:p>
    <w:p w14:paraId="408540B8" w14:textId="77777777" w:rsidR="00B20B88" w:rsidRPr="00B564FD" w:rsidRDefault="00B20B88" w:rsidP="00587C9D">
      <w:pPr>
        <w:pStyle w:val="Normalny2"/>
        <w:numPr>
          <w:ilvl w:val="0"/>
          <w:numId w:val="18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B564FD">
        <w:rPr>
          <w:color w:val="000000"/>
        </w:rPr>
        <w:t>Przedstawiciel Kupującego przed odbiorem może przeprowadzić badanie opału.</w:t>
      </w:r>
    </w:p>
    <w:p w14:paraId="5310AD35" w14:textId="77777777" w:rsidR="00B20B88" w:rsidRPr="00B564FD" w:rsidRDefault="00B20B88" w:rsidP="00587C9D">
      <w:pPr>
        <w:pStyle w:val="Normalny2"/>
        <w:numPr>
          <w:ilvl w:val="0"/>
          <w:numId w:val="18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B564FD">
        <w:rPr>
          <w:color w:val="000000"/>
        </w:rPr>
        <w:t>Potwierdzenie odbioru wymaga sporządzenia adnotacji na rachunku za dostawę.</w:t>
      </w:r>
    </w:p>
    <w:p w14:paraId="41D1A657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B564FD">
        <w:rPr>
          <w:b/>
          <w:color w:val="000000"/>
        </w:rPr>
        <w:t>§ 9.</w:t>
      </w:r>
    </w:p>
    <w:p w14:paraId="22E73A83" w14:textId="77777777" w:rsidR="00B20B88" w:rsidRPr="00B564FD" w:rsidRDefault="00B20B88" w:rsidP="00330B74">
      <w:pPr>
        <w:pStyle w:val="Normalny2"/>
        <w:numPr>
          <w:ilvl w:val="0"/>
          <w:numId w:val="1"/>
        </w:numPr>
        <w:tabs>
          <w:tab w:val="left" w:pos="284"/>
          <w:tab w:val="left" w:pos="720"/>
        </w:tabs>
        <w:spacing w:after="120"/>
        <w:ind w:left="0" w:firstLine="0"/>
        <w:jc w:val="both"/>
        <w:rPr>
          <w:color w:val="000000"/>
        </w:rPr>
      </w:pPr>
      <w:r w:rsidRPr="00B564FD">
        <w:rPr>
          <w:color w:val="000000"/>
        </w:rPr>
        <w:t>Integralną część składową Umowy stanowią:</w:t>
      </w:r>
    </w:p>
    <w:p w14:paraId="1BBC8471" w14:textId="77777777" w:rsidR="00B20B88" w:rsidRDefault="00B20B88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B564FD">
        <w:rPr>
          <w:color w:val="000000"/>
        </w:rPr>
        <w:lastRenderedPageBreak/>
        <w:t>1</w:t>
      </w:r>
      <w:r>
        <w:rPr>
          <w:color w:val="000000"/>
        </w:rPr>
        <w:t>)</w:t>
      </w:r>
      <w:r w:rsidRPr="00B564FD">
        <w:rPr>
          <w:color w:val="000000"/>
        </w:rPr>
        <w:t xml:space="preserve"> oferta,</w:t>
      </w:r>
    </w:p>
    <w:p w14:paraId="2A319627" w14:textId="77777777" w:rsidR="00330B74" w:rsidRDefault="00330B74" w:rsidP="00330B74">
      <w:pPr>
        <w:pStyle w:val="Normalny2"/>
        <w:tabs>
          <w:tab w:val="left" w:pos="284"/>
        </w:tabs>
        <w:spacing w:after="120"/>
        <w:jc w:val="both"/>
        <w:rPr>
          <w:b/>
          <w:color w:val="000000"/>
        </w:rPr>
      </w:pPr>
    </w:p>
    <w:p w14:paraId="4B5A2B5C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B564FD">
        <w:rPr>
          <w:b/>
          <w:color w:val="000000"/>
        </w:rPr>
        <w:t>§ 10.</w:t>
      </w:r>
    </w:p>
    <w:p w14:paraId="5D3E566A" w14:textId="77777777" w:rsidR="00B20B88" w:rsidRPr="00B564FD" w:rsidRDefault="00B20B88" w:rsidP="00330B74">
      <w:p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jc w:val="both"/>
      </w:pPr>
      <w:r w:rsidRPr="00B564FD">
        <w:t>1. W razie zaistnienia istotnej zmiany okoliczno</w:t>
      </w:r>
      <w:r w:rsidRPr="00B564FD">
        <w:rPr>
          <w:rFonts w:ascii="TimesNewRoman" w:eastAsia="TimesNewRoman" w:cs="TimesNewRoman" w:hint="eastAsia"/>
        </w:rPr>
        <w:t>ś</w:t>
      </w:r>
      <w:r w:rsidRPr="00B564FD">
        <w:t>ci powoduj</w:t>
      </w:r>
      <w:r w:rsidRPr="00B564FD">
        <w:rPr>
          <w:rFonts w:ascii="TimesNewRoman" w:eastAsia="TimesNewRoman" w:cs="TimesNewRoman" w:hint="eastAsia"/>
        </w:rPr>
        <w:t>ą</w:t>
      </w:r>
      <w:r w:rsidRPr="00B564FD">
        <w:t xml:space="preserve">cej, </w:t>
      </w:r>
      <w:r w:rsidRPr="00B564FD">
        <w:rPr>
          <w:rFonts w:ascii="TimesNewRoman" w:eastAsia="TimesNewRoman" w:cs="TimesNewRoman"/>
        </w:rPr>
        <w:t>ż</w:t>
      </w:r>
      <w:r w:rsidRPr="00B564FD">
        <w:t>e wykonanie umowy nie le</w:t>
      </w:r>
      <w:r w:rsidRPr="00B564FD">
        <w:rPr>
          <w:rFonts w:ascii="TimesNewRoman" w:eastAsia="TimesNewRoman" w:cs="TimesNewRoman"/>
        </w:rPr>
        <w:t>ż</w:t>
      </w:r>
      <w:r w:rsidRPr="00B564FD">
        <w:t>y w interesie publicznym, czego nie można było przewidzie</w:t>
      </w:r>
      <w:r w:rsidRPr="00B564FD">
        <w:rPr>
          <w:rFonts w:ascii="TimesNewRoman" w:eastAsia="TimesNewRoman" w:cs="TimesNewRoman" w:hint="eastAsia"/>
        </w:rPr>
        <w:t>ć</w:t>
      </w:r>
      <w:r w:rsidRPr="00B564FD">
        <w:rPr>
          <w:rFonts w:ascii="TimesNewRoman" w:eastAsia="TimesNewRoman" w:cs="TimesNewRoman"/>
        </w:rPr>
        <w:t xml:space="preserve"> </w:t>
      </w:r>
      <w:r w:rsidRPr="00B564FD">
        <w:t>w chwili zawarcia umowy,           zamawiaj</w:t>
      </w:r>
      <w:r w:rsidRPr="00B564FD">
        <w:rPr>
          <w:rFonts w:ascii="TimesNewRoman" w:eastAsia="TimesNewRoman" w:cs="TimesNewRoman" w:hint="eastAsia"/>
        </w:rPr>
        <w:t>ą</w:t>
      </w:r>
      <w:r w:rsidRPr="00B564FD">
        <w:t>cy mo</w:t>
      </w:r>
      <w:r w:rsidRPr="00B564FD">
        <w:rPr>
          <w:rFonts w:ascii="TimesNewRoman" w:eastAsia="TimesNewRoman" w:cs="TimesNewRoman"/>
        </w:rPr>
        <w:t>ż</w:t>
      </w:r>
      <w:r w:rsidRPr="00B564FD">
        <w:t>e odst</w:t>
      </w:r>
      <w:r w:rsidRPr="00B564FD">
        <w:rPr>
          <w:rFonts w:ascii="TimesNewRoman" w:eastAsia="TimesNewRoman" w:cs="TimesNewRoman" w:hint="eastAsia"/>
        </w:rPr>
        <w:t>ą</w:t>
      </w:r>
      <w:r w:rsidRPr="00B564FD">
        <w:t>pi</w:t>
      </w:r>
      <w:r w:rsidRPr="00B564FD">
        <w:rPr>
          <w:rFonts w:ascii="TimesNewRoman" w:eastAsia="TimesNewRoman" w:cs="TimesNewRoman" w:hint="eastAsia"/>
        </w:rPr>
        <w:t>ć</w:t>
      </w:r>
      <w:r w:rsidRPr="00B564FD">
        <w:rPr>
          <w:rFonts w:ascii="TimesNewRoman" w:eastAsia="TimesNewRoman" w:cs="TimesNewRoman"/>
        </w:rPr>
        <w:t xml:space="preserve"> </w:t>
      </w:r>
      <w:r w:rsidRPr="00B564FD">
        <w:t>od umowy w terminie 30 dni od powzi</w:t>
      </w:r>
      <w:r w:rsidRPr="00B564FD">
        <w:rPr>
          <w:rFonts w:ascii="TimesNewRoman" w:eastAsia="TimesNewRoman" w:cs="TimesNewRoman" w:hint="eastAsia"/>
        </w:rPr>
        <w:t>ę</w:t>
      </w:r>
      <w:r w:rsidRPr="00B564FD">
        <w:t>cia wiadomo</w:t>
      </w:r>
      <w:r w:rsidRPr="00B564FD">
        <w:rPr>
          <w:rFonts w:ascii="TimesNewRoman" w:eastAsia="TimesNewRoman" w:cs="TimesNewRoman" w:hint="eastAsia"/>
        </w:rPr>
        <w:t>ś</w:t>
      </w:r>
      <w:r w:rsidRPr="00B564FD">
        <w:t>ci o tych          okoliczno</w:t>
      </w:r>
      <w:r w:rsidRPr="00B564FD">
        <w:rPr>
          <w:rFonts w:ascii="TimesNewRoman" w:eastAsia="TimesNewRoman" w:cs="TimesNewRoman" w:hint="eastAsia"/>
        </w:rPr>
        <w:t>ś</w:t>
      </w:r>
      <w:r w:rsidRPr="00B564FD">
        <w:t>ciach.</w:t>
      </w:r>
    </w:p>
    <w:p w14:paraId="3B861339" w14:textId="77777777" w:rsidR="00B20B88" w:rsidRPr="00B564FD" w:rsidRDefault="00B20B88" w:rsidP="00330B74">
      <w:p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jc w:val="both"/>
      </w:pPr>
      <w:r w:rsidRPr="00B564FD">
        <w:t>2. W przypadku, o którym mowa w pkt 1, wykonawca mo</w:t>
      </w:r>
      <w:r w:rsidRPr="00B564FD">
        <w:rPr>
          <w:rFonts w:ascii="TimesNewRoman" w:eastAsia="TimesNewRoman" w:cs="TimesNewRoman"/>
        </w:rPr>
        <w:t>ż</w:t>
      </w:r>
      <w:r w:rsidRPr="00B564FD">
        <w:t xml:space="preserve">e </w:t>
      </w:r>
      <w:r w:rsidRPr="00B564FD">
        <w:rPr>
          <w:rFonts w:ascii="TimesNewRoman" w:eastAsia="TimesNewRoman" w:cs="TimesNewRoman"/>
        </w:rPr>
        <w:t>ż</w:t>
      </w:r>
      <w:r w:rsidRPr="00B564FD">
        <w:rPr>
          <w:rFonts w:ascii="TimesNewRoman" w:eastAsia="TimesNewRoman" w:cs="TimesNewRoman" w:hint="eastAsia"/>
        </w:rPr>
        <w:t>ą</w:t>
      </w:r>
      <w:r w:rsidRPr="00B564FD">
        <w:t>da</w:t>
      </w:r>
      <w:r w:rsidRPr="00B564FD">
        <w:rPr>
          <w:rFonts w:ascii="TimesNewRoman" w:eastAsia="TimesNewRoman" w:cs="TimesNewRoman" w:hint="eastAsia"/>
        </w:rPr>
        <w:t>ć</w:t>
      </w:r>
      <w:r w:rsidRPr="00B564FD">
        <w:rPr>
          <w:rFonts w:ascii="TimesNewRoman" w:eastAsia="TimesNewRoman" w:cs="TimesNewRoman"/>
        </w:rPr>
        <w:t xml:space="preserve"> </w:t>
      </w:r>
      <w:r w:rsidRPr="00B564FD">
        <w:t>wył</w:t>
      </w:r>
      <w:r w:rsidRPr="00B564FD">
        <w:rPr>
          <w:rFonts w:ascii="TimesNewRoman" w:eastAsia="TimesNewRoman" w:cs="TimesNewRoman" w:hint="eastAsia"/>
        </w:rPr>
        <w:t>ą</w:t>
      </w:r>
      <w:r w:rsidRPr="00B564FD">
        <w:t>cznie wynagrodzenia           nale</w:t>
      </w:r>
      <w:r w:rsidRPr="00B564FD">
        <w:rPr>
          <w:rFonts w:ascii="TimesNewRoman" w:eastAsia="TimesNewRoman" w:cs="TimesNewRoman"/>
        </w:rPr>
        <w:t>ż</w:t>
      </w:r>
      <w:r w:rsidRPr="00B564FD">
        <w:t>nego z tytułu wykonania cz</w:t>
      </w:r>
      <w:r w:rsidRPr="00B564FD">
        <w:rPr>
          <w:rFonts w:ascii="TimesNewRoman" w:eastAsia="TimesNewRoman" w:cs="TimesNewRoman" w:hint="eastAsia"/>
        </w:rPr>
        <w:t>ęś</w:t>
      </w:r>
      <w:r w:rsidRPr="00B564FD">
        <w:t>ci umowy.</w:t>
      </w:r>
    </w:p>
    <w:p w14:paraId="219C4F12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B564FD">
        <w:rPr>
          <w:b/>
          <w:color w:val="000000"/>
        </w:rPr>
        <w:t>§ 11.</w:t>
      </w:r>
    </w:p>
    <w:p w14:paraId="04922575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B564FD">
        <w:rPr>
          <w:color w:val="000000"/>
        </w:rPr>
        <w:t>Wszelkie zmiany postanowień niniejszej umowy wymagają formy pisemnej w postaci aneksu       podpisanego przez obie strony pod rygorem nieważności.</w:t>
      </w:r>
    </w:p>
    <w:p w14:paraId="75B3AAA7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B564FD">
        <w:rPr>
          <w:b/>
          <w:color w:val="000000"/>
        </w:rPr>
        <w:t>§ 12.</w:t>
      </w:r>
    </w:p>
    <w:p w14:paraId="08A6CEDE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B564FD">
        <w:rPr>
          <w:color w:val="000000"/>
        </w:rPr>
        <w:t>Wszelkie spory, jakie mogą powstać w związku z realizacją niniejszej umowy będą       rozpatrywane przez sąd właściwy miejscowo dla Kupującego.</w:t>
      </w:r>
    </w:p>
    <w:p w14:paraId="025ADA6B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B564FD">
        <w:rPr>
          <w:b/>
          <w:color w:val="000000"/>
        </w:rPr>
        <w:t>§ 13.</w:t>
      </w:r>
    </w:p>
    <w:p w14:paraId="7279DE16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both"/>
        <w:rPr>
          <w:b/>
          <w:color w:val="000000"/>
        </w:rPr>
      </w:pPr>
      <w:r w:rsidRPr="00B564FD">
        <w:rPr>
          <w:color w:val="000000"/>
        </w:rPr>
        <w:t>W sprawach nieuregulowanych niniejszą umową mają zastosowanie przepisy Kodeksu       Cywilnego.</w:t>
      </w:r>
    </w:p>
    <w:p w14:paraId="4849DA12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B564FD">
        <w:rPr>
          <w:b/>
          <w:color w:val="000000"/>
        </w:rPr>
        <w:t>§ 14.</w:t>
      </w:r>
    </w:p>
    <w:p w14:paraId="543FBA7B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both"/>
        <w:rPr>
          <w:color w:val="000000"/>
          <w:sz w:val="22"/>
        </w:rPr>
      </w:pPr>
      <w:r w:rsidRPr="00B564FD">
        <w:rPr>
          <w:color w:val="000000"/>
          <w:sz w:val="22"/>
        </w:rPr>
        <w:t>Umowa została sporządzona w 3 egz. jeden dla Sprzedawcy i dwa dla Kupującego.</w:t>
      </w:r>
    </w:p>
    <w:p w14:paraId="2BE1E7A3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both"/>
        <w:rPr>
          <w:b/>
          <w:color w:val="000000"/>
          <w:sz w:val="22"/>
        </w:rPr>
      </w:pPr>
    </w:p>
    <w:p w14:paraId="148021B9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both"/>
        <w:rPr>
          <w:b/>
          <w:color w:val="000000"/>
          <w:sz w:val="22"/>
        </w:rPr>
      </w:pPr>
    </w:p>
    <w:p w14:paraId="129A70F4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both"/>
        <w:rPr>
          <w:b/>
          <w:color w:val="000000"/>
          <w:sz w:val="22"/>
        </w:rPr>
      </w:pPr>
    </w:p>
    <w:p w14:paraId="49EC03B3" w14:textId="77777777" w:rsidR="00B20B88" w:rsidRPr="00B564FD" w:rsidRDefault="00B20B88" w:rsidP="00330B74">
      <w:pPr>
        <w:pStyle w:val="Normalny2"/>
        <w:tabs>
          <w:tab w:val="left" w:pos="284"/>
        </w:tabs>
        <w:spacing w:after="120"/>
        <w:jc w:val="both"/>
        <w:rPr>
          <w:b/>
          <w:color w:val="000000"/>
          <w:sz w:val="22"/>
        </w:rPr>
      </w:pPr>
      <w:r w:rsidRPr="00B564FD">
        <w:rPr>
          <w:b/>
          <w:color w:val="000000"/>
          <w:sz w:val="22"/>
        </w:rPr>
        <w:t xml:space="preserve">    KUPUJĄCY:</w:t>
      </w:r>
      <w:r w:rsidRPr="00B564FD">
        <w:rPr>
          <w:b/>
          <w:color w:val="000000"/>
          <w:sz w:val="22"/>
        </w:rPr>
        <w:tab/>
      </w:r>
      <w:r w:rsidRPr="00B564FD">
        <w:rPr>
          <w:b/>
          <w:color w:val="000000"/>
          <w:sz w:val="22"/>
        </w:rPr>
        <w:tab/>
        <w:t xml:space="preserve">                                                                           SPRZEDAWCA:</w:t>
      </w:r>
    </w:p>
    <w:p w14:paraId="7E56D9AB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64E967AF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693B9A6F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2EA089D0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5FD3C335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59F4AF81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1AFDCD3E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15B79426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3EBB3A5D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2FBAE358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2FB06D7A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1E64B83D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18FCCA9D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34F5A355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4E87B37E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5E7340C7" w14:textId="2E671A39" w:rsidR="00B20B88" w:rsidRDefault="00B20B88" w:rsidP="00330B74">
      <w:pPr>
        <w:tabs>
          <w:tab w:val="left" w:pos="284"/>
        </w:tabs>
        <w:spacing w:after="120"/>
        <w:jc w:val="both"/>
      </w:pPr>
    </w:p>
    <w:p w14:paraId="4465D9C5" w14:textId="77777777" w:rsidR="001E364A" w:rsidRDefault="001E364A" w:rsidP="00330B74">
      <w:pPr>
        <w:tabs>
          <w:tab w:val="left" w:pos="284"/>
        </w:tabs>
        <w:spacing w:after="120"/>
        <w:jc w:val="both"/>
      </w:pPr>
    </w:p>
    <w:p w14:paraId="0688F8F3" w14:textId="09B1114F" w:rsidR="00B20B88" w:rsidRPr="00AB37CA" w:rsidRDefault="00B20B88" w:rsidP="00330B74">
      <w:pPr>
        <w:pStyle w:val="Normalny2"/>
        <w:tabs>
          <w:tab w:val="left" w:pos="284"/>
        </w:tabs>
        <w:spacing w:after="120"/>
        <w:jc w:val="right"/>
        <w:rPr>
          <w:color w:val="000000"/>
        </w:rPr>
      </w:pPr>
      <w:r w:rsidRPr="00AB37CA">
        <w:rPr>
          <w:b/>
          <w:color w:val="000000"/>
        </w:rPr>
        <w:t xml:space="preserve">                              </w:t>
      </w:r>
      <w:r w:rsidRPr="00AB37CA">
        <w:rPr>
          <w:color w:val="000000"/>
        </w:rPr>
        <w:t xml:space="preserve">Załącznik nr </w:t>
      </w:r>
      <w:r w:rsidR="008460B8">
        <w:rPr>
          <w:color w:val="000000"/>
        </w:rPr>
        <w:t>2</w:t>
      </w:r>
      <w:r w:rsidR="00D013A1">
        <w:rPr>
          <w:color w:val="000000"/>
        </w:rPr>
        <w:t>c</w:t>
      </w:r>
    </w:p>
    <w:p w14:paraId="4FC32FE8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B37CA">
        <w:rPr>
          <w:b/>
          <w:color w:val="000000"/>
        </w:rPr>
        <w:t>WZÓR</w:t>
      </w:r>
    </w:p>
    <w:p w14:paraId="0E11C8E0" w14:textId="1E5C742B" w:rsidR="00B20B88" w:rsidRPr="00AB37CA" w:rsidRDefault="00B20B88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B37CA">
        <w:rPr>
          <w:b/>
          <w:color w:val="000000"/>
        </w:rPr>
        <w:t>U M O W A   Nr  ........ /20</w:t>
      </w:r>
      <w:r w:rsidR="001E364A">
        <w:rPr>
          <w:b/>
          <w:color w:val="000000"/>
        </w:rPr>
        <w:t>20</w:t>
      </w:r>
    </w:p>
    <w:p w14:paraId="50613BED" w14:textId="77777777" w:rsidR="00BE64E3" w:rsidRDefault="00BE64E3" w:rsidP="005A0BCA">
      <w:pPr>
        <w:jc w:val="center"/>
        <w:rPr>
          <w:b/>
          <w:bCs/>
        </w:rPr>
      </w:pPr>
      <w:r w:rsidRPr="00BE64E3">
        <w:rPr>
          <w:b/>
          <w:bCs/>
        </w:rPr>
        <w:t>na dostawę opału na potrzeby ogrzewania w sezonie 20</w:t>
      </w:r>
      <w:r>
        <w:rPr>
          <w:b/>
          <w:bCs/>
        </w:rPr>
        <w:t>20</w:t>
      </w:r>
      <w:r w:rsidRPr="00BE64E3">
        <w:rPr>
          <w:b/>
          <w:bCs/>
        </w:rPr>
        <w:t>/20</w:t>
      </w:r>
      <w:r>
        <w:rPr>
          <w:b/>
          <w:bCs/>
        </w:rPr>
        <w:t>21</w:t>
      </w:r>
      <w:r w:rsidRPr="00BE64E3">
        <w:rPr>
          <w:b/>
          <w:bCs/>
        </w:rPr>
        <w:t xml:space="preserve">, </w:t>
      </w:r>
    </w:p>
    <w:p w14:paraId="3FCEA08E" w14:textId="4C326022" w:rsidR="00B20B88" w:rsidRPr="00BE64E3" w:rsidRDefault="00BE64E3" w:rsidP="00BE64E3">
      <w:pPr>
        <w:jc w:val="center"/>
        <w:rPr>
          <w:b/>
        </w:rPr>
      </w:pPr>
      <w:r w:rsidRPr="00BE64E3">
        <w:rPr>
          <w:b/>
          <w:bCs/>
        </w:rPr>
        <w:t>wraz z transportem i rozładunkiem do</w:t>
      </w:r>
      <w:r>
        <w:rPr>
          <w:b/>
          <w:bCs/>
        </w:rPr>
        <w:t xml:space="preserve"> </w:t>
      </w:r>
      <w:r w:rsidR="00B20B88" w:rsidRPr="00AB37CA">
        <w:rPr>
          <w:b/>
          <w:color w:val="000000"/>
        </w:rPr>
        <w:t>Szkoły Podstawowej w Czarncy</w:t>
      </w:r>
    </w:p>
    <w:p w14:paraId="74F2397B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</w:p>
    <w:p w14:paraId="0B9411FB" w14:textId="2BCDCA40" w:rsidR="00B20B88" w:rsidRPr="00AB37CA" w:rsidRDefault="00B20B88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B37CA">
        <w:rPr>
          <w:color w:val="000000"/>
        </w:rPr>
        <w:t>zawarta w dniu ..................... 20</w:t>
      </w:r>
      <w:r w:rsidR="001E364A">
        <w:rPr>
          <w:color w:val="000000"/>
        </w:rPr>
        <w:t>20</w:t>
      </w:r>
      <w:r w:rsidRPr="00AB37CA">
        <w:rPr>
          <w:color w:val="000000"/>
        </w:rPr>
        <w:t xml:space="preserve"> r. pomiędzy</w:t>
      </w:r>
      <w:r w:rsidRPr="00AB37CA">
        <w:rPr>
          <w:b/>
          <w:color w:val="000000"/>
        </w:rPr>
        <w:t xml:space="preserve"> </w:t>
      </w:r>
      <w:r w:rsidR="00330B74" w:rsidRPr="00330B74">
        <w:t xml:space="preserve">Nabywcą: </w:t>
      </w:r>
      <w:r w:rsidR="00330B74" w:rsidRPr="00330B74">
        <w:rPr>
          <w:b/>
        </w:rPr>
        <w:t>Gmina Włoszczowa</w:t>
      </w:r>
      <w:r w:rsidR="00330B74" w:rsidRPr="00330B74">
        <w:t xml:space="preserve">, </w:t>
      </w:r>
      <w:r w:rsidR="00330B74">
        <w:br/>
      </w:r>
      <w:r w:rsidR="00330B74" w:rsidRPr="00330B74">
        <w:t>29-100 Włoszczowa, ul. Partyzantów 14 (NIP 609-00-02-217, REGON 291009923) Odbiorca:</w:t>
      </w:r>
      <w:r w:rsidR="00330B74">
        <w:t xml:space="preserve"> </w:t>
      </w:r>
      <w:r w:rsidR="00330B74">
        <w:rPr>
          <w:b/>
          <w:color w:val="000000"/>
        </w:rPr>
        <w:t>Szkoła Podstawowa im. Stefana Czarnieckiego</w:t>
      </w:r>
      <w:r w:rsidRPr="00AB37CA">
        <w:rPr>
          <w:b/>
          <w:color w:val="000000"/>
        </w:rPr>
        <w:t xml:space="preserve"> w Czarncy, </w:t>
      </w:r>
      <w:r w:rsidRPr="00AB37CA">
        <w:rPr>
          <w:color w:val="000000"/>
        </w:rPr>
        <w:t xml:space="preserve">Czarnca, ul. Szkolna 16A, </w:t>
      </w:r>
      <w:r w:rsidR="00330B74">
        <w:rPr>
          <w:color w:val="000000"/>
        </w:rPr>
        <w:br/>
      </w:r>
      <w:r w:rsidRPr="00AB37CA">
        <w:rPr>
          <w:color w:val="000000"/>
        </w:rPr>
        <w:t>29-100 Włoszczowa, reprezentowan</w:t>
      </w:r>
      <w:r w:rsidR="00330B74">
        <w:rPr>
          <w:color w:val="000000"/>
        </w:rPr>
        <w:t>ym</w:t>
      </w:r>
      <w:r w:rsidRPr="00AB37CA">
        <w:rPr>
          <w:color w:val="000000"/>
        </w:rPr>
        <w:t xml:space="preserve"> przez :</w:t>
      </w:r>
    </w:p>
    <w:p w14:paraId="4A828C0C" w14:textId="10D4D304" w:rsidR="00B20B88" w:rsidRPr="00AB37CA" w:rsidRDefault="00B20B88" w:rsidP="00330B74">
      <w:pPr>
        <w:pStyle w:val="Normalny2"/>
        <w:tabs>
          <w:tab w:val="left" w:pos="284"/>
        </w:tabs>
        <w:spacing w:after="120"/>
        <w:jc w:val="both"/>
      </w:pPr>
      <w:r w:rsidRPr="00AB37CA">
        <w:t>Magdalenę Michałek – dyrektora SP w Czarnc</w:t>
      </w:r>
      <w:r w:rsidR="001E364A">
        <w:t>y</w:t>
      </w:r>
    </w:p>
    <w:p w14:paraId="0D43753D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B37CA">
        <w:rPr>
          <w:color w:val="000000"/>
        </w:rPr>
        <w:t>zwanym w treści umowy „Kupującym”</w:t>
      </w:r>
    </w:p>
    <w:p w14:paraId="6FF56692" w14:textId="77777777" w:rsidR="00B20B88" w:rsidRPr="00AB37CA" w:rsidRDefault="00B20B88" w:rsidP="00330B74">
      <w:pPr>
        <w:tabs>
          <w:tab w:val="left" w:pos="284"/>
        </w:tabs>
        <w:spacing w:after="120"/>
        <w:jc w:val="both"/>
      </w:pPr>
      <w:r w:rsidRPr="00AB37CA">
        <w:rPr>
          <w:color w:val="000000"/>
        </w:rPr>
        <w:t>a ...................................................................................................................................</w:t>
      </w:r>
    </w:p>
    <w:p w14:paraId="346CDED5" w14:textId="77777777" w:rsidR="00B20B88" w:rsidRPr="00AB37CA" w:rsidRDefault="00B20B88" w:rsidP="00330B74">
      <w:pPr>
        <w:tabs>
          <w:tab w:val="left" w:pos="284"/>
        </w:tabs>
        <w:spacing w:after="120"/>
        <w:jc w:val="both"/>
        <w:rPr>
          <w:color w:val="000000"/>
        </w:rPr>
      </w:pPr>
      <w:r w:rsidRPr="00AB37CA">
        <w:rPr>
          <w:color w:val="000000"/>
        </w:rPr>
        <w:t xml:space="preserve">z siedzibą ..................................................................................................................... </w:t>
      </w:r>
    </w:p>
    <w:p w14:paraId="4FAD6B84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B37CA">
        <w:rPr>
          <w:color w:val="000000"/>
        </w:rPr>
        <w:t>reprezentowaną przez:</w:t>
      </w:r>
    </w:p>
    <w:p w14:paraId="4B02947F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B37CA">
        <w:rPr>
          <w:color w:val="000000"/>
        </w:rPr>
        <w:t>...................................................... – ................................................</w:t>
      </w:r>
    </w:p>
    <w:p w14:paraId="3D07BB68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B37CA">
        <w:rPr>
          <w:color w:val="000000"/>
        </w:rPr>
        <w:t>zwanym  w treści umowy „Sprzedającym ”, zaś wspólnie zwanych dalej Stronami.</w:t>
      </w:r>
    </w:p>
    <w:p w14:paraId="6CAD5481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center"/>
        <w:rPr>
          <w:color w:val="000000"/>
        </w:rPr>
      </w:pPr>
      <w:r w:rsidRPr="00AB37CA">
        <w:rPr>
          <w:b/>
          <w:color w:val="000000"/>
        </w:rPr>
        <w:t>§ 1.</w:t>
      </w:r>
    </w:p>
    <w:p w14:paraId="508FBCE4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B37CA">
        <w:rPr>
          <w:color w:val="000000"/>
        </w:rPr>
        <w:t xml:space="preserve">Strony oświadczają, że niniejsza umowa została zawarta  w wyniku rozstrzygnięcia </w:t>
      </w:r>
      <w:r w:rsidR="008460B8">
        <w:rPr>
          <w:color w:val="000000"/>
        </w:rPr>
        <w:t>zapytania cenowego</w:t>
      </w:r>
      <w:r w:rsidRPr="00AB37CA">
        <w:rPr>
          <w:color w:val="000000"/>
        </w:rPr>
        <w:t>.</w:t>
      </w:r>
    </w:p>
    <w:p w14:paraId="354E638D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B37CA">
        <w:rPr>
          <w:b/>
          <w:color w:val="000000"/>
        </w:rPr>
        <w:t>§ 2.</w:t>
      </w:r>
    </w:p>
    <w:p w14:paraId="1B4DE135" w14:textId="77777777" w:rsidR="00B20B88" w:rsidRPr="00AB37CA" w:rsidRDefault="00B20B88" w:rsidP="00587C9D">
      <w:pPr>
        <w:pStyle w:val="Normalny2"/>
        <w:numPr>
          <w:ilvl w:val="0"/>
          <w:numId w:val="26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AB37CA">
        <w:rPr>
          <w:color w:val="000000"/>
        </w:rPr>
        <w:t>Przedmiotem umowy jest realizacja poniżej wymienionego ZADANIA, polegająca na:</w:t>
      </w:r>
    </w:p>
    <w:p w14:paraId="15C55E96" w14:textId="122B24AE" w:rsidR="00B20B88" w:rsidRPr="00AB37CA" w:rsidRDefault="00B20B88" w:rsidP="00330B74">
      <w:pPr>
        <w:pStyle w:val="Normalny2"/>
        <w:tabs>
          <w:tab w:val="left" w:pos="284"/>
        </w:tabs>
        <w:spacing w:after="120"/>
        <w:jc w:val="both"/>
      </w:pPr>
      <w:r w:rsidRPr="00AB37CA">
        <w:t xml:space="preserve">     - dostawie transportem własnym </w:t>
      </w:r>
      <w:r w:rsidR="0015272D">
        <w:t>eko-miału</w:t>
      </w:r>
      <w:r w:rsidRPr="00AB37CA">
        <w:t xml:space="preserve"> o n/w parametrach, w ilości </w:t>
      </w:r>
      <w:r w:rsidR="001E364A">
        <w:rPr>
          <w:b/>
        </w:rPr>
        <w:t>25</w:t>
      </w:r>
      <w:r w:rsidRPr="00AB37CA">
        <w:rPr>
          <w:b/>
        </w:rPr>
        <w:t xml:space="preserve"> ton</w:t>
      </w:r>
      <w:r w:rsidRPr="00AB37CA">
        <w:t>:</w:t>
      </w:r>
    </w:p>
    <w:p w14:paraId="4FCA5A09" w14:textId="56E5A26C" w:rsidR="00B20B88" w:rsidRPr="00AB37CA" w:rsidRDefault="00B20B88" w:rsidP="00330B74">
      <w:pPr>
        <w:pStyle w:val="Normalny2"/>
        <w:tabs>
          <w:tab w:val="left" w:pos="284"/>
        </w:tabs>
        <w:spacing w:after="120"/>
        <w:jc w:val="both"/>
      </w:pPr>
      <w:r w:rsidRPr="00AB37CA">
        <w:t xml:space="preserve">     - kaloryczność </w:t>
      </w:r>
      <w:r w:rsidRPr="00AB37CA">
        <w:rPr>
          <w:rFonts w:eastAsia="Times New Roman"/>
        </w:rPr>
        <w:t>≥</w:t>
      </w:r>
      <w:r w:rsidRPr="00AB37CA">
        <w:t xml:space="preserve"> 24.000 kJ/kg,</w:t>
      </w:r>
    </w:p>
    <w:p w14:paraId="20ECF84B" w14:textId="4294EF23" w:rsidR="00B20B88" w:rsidRPr="00AB37CA" w:rsidRDefault="00B20B88" w:rsidP="00330B74">
      <w:pPr>
        <w:pStyle w:val="Normalny2"/>
        <w:tabs>
          <w:tab w:val="left" w:pos="284"/>
        </w:tabs>
        <w:spacing w:after="120"/>
        <w:jc w:val="both"/>
      </w:pPr>
      <w:r w:rsidRPr="00AB37CA">
        <w:t xml:space="preserve">     - zawartość siarki </w:t>
      </w:r>
      <w:r w:rsidRPr="00AB37CA">
        <w:rPr>
          <w:rFonts w:eastAsia="Times New Roman"/>
        </w:rPr>
        <w:t>≤</w:t>
      </w:r>
      <w:r w:rsidRPr="00AB37CA">
        <w:t xml:space="preserve"> </w:t>
      </w:r>
      <w:r w:rsidR="0015272D">
        <w:t>1</w:t>
      </w:r>
      <w:r w:rsidRPr="00AB37CA">
        <w:t>,</w:t>
      </w:r>
      <w:r w:rsidR="0015272D">
        <w:t>20</w:t>
      </w:r>
      <w:r w:rsidRPr="00AB37CA">
        <w:t>%,</w:t>
      </w:r>
    </w:p>
    <w:p w14:paraId="3DFE13BD" w14:textId="66A6ECC0" w:rsidR="00B20B88" w:rsidRDefault="00B20B88" w:rsidP="00330B74">
      <w:pPr>
        <w:pStyle w:val="Normalny2"/>
        <w:tabs>
          <w:tab w:val="left" w:pos="284"/>
        </w:tabs>
        <w:spacing w:after="120"/>
        <w:jc w:val="both"/>
      </w:pPr>
      <w:r w:rsidRPr="00AB37CA">
        <w:t xml:space="preserve">     - zawartość popiołu </w:t>
      </w:r>
      <w:r w:rsidRPr="00AB37CA">
        <w:rPr>
          <w:rFonts w:eastAsia="Times New Roman"/>
        </w:rPr>
        <w:t>≤</w:t>
      </w:r>
      <w:r w:rsidRPr="00AB37CA">
        <w:t xml:space="preserve"> 1</w:t>
      </w:r>
      <w:r w:rsidR="0015272D">
        <w:t>2</w:t>
      </w:r>
      <w:r w:rsidRPr="00AB37CA">
        <w:t>%.</w:t>
      </w:r>
    </w:p>
    <w:p w14:paraId="1BD1B3A6" w14:textId="5AECE851" w:rsidR="00403347" w:rsidRPr="00AB37CA" w:rsidRDefault="00403347" w:rsidP="00330B74">
      <w:pPr>
        <w:pStyle w:val="Normalny2"/>
        <w:tabs>
          <w:tab w:val="left" w:pos="284"/>
        </w:tabs>
        <w:spacing w:after="120"/>
        <w:jc w:val="both"/>
      </w:pPr>
      <w:r>
        <w:t xml:space="preserve">     - wymiar ziarna od 3 mm do 31,5 mm</w:t>
      </w:r>
    </w:p>
    <w:p w14:paraId="5747FFDE" w14:textId="6D667FDD" w:rsidR="00B20B88" w:rsidRDefault="00B20B88" w:rsidP="00587C9D">
      <w:pPr>
        <w:numPr>
          <w:ilvl w:val="0"/>
          <w:numId w:val="26"/>
        </w:numPr>
        <w:tabs>
          <w:tab w:val="left" w:pos="284"/>
        </w:tabs>
        <w:autoSpaceDE w:val="0"/>
        <w:spacing w:after="120"/>
        <w:ind w:left="0" w:firstLine="0"/>
        <w:jc w:val="both"/>
      </w:pPr>
      <w:r w:rsidRPr="00AB37CA">
        <w:t>Koszty załadunku i wyładunku ponosi Sprzedający.</w:t>
      </w:r>
    </w:p>
    <w:p w14:paraId="24DC123B" w14:textId="15505279" w:rsidR="0035681D" w:rsidRPr="00383E5E" w:rsidRDefault="0035681D" w:rsidP="0035681D">
      <w:pPr>
        <w:tabs>
          <w:tab w:val="left" w:pos="284"/>
        </w:tabs>
        <w:autoSpaceDE w:val="0"/>
        <w:spacing w:after="120"/>
      </w:pPr>
      <w:r>
        <w:t xml:space="preserve">3.  </w:t>
      </w:r>
      <w:r w:rsidRPr="00383E5E">
        <w:t>Opał dostarczany będzie sukcesywnie, zgodnie z indywidualnymi, telefonicznymi     zamówieniami dyrektorów placówek oświatowych w okresie od października 2020 r.  do dnia 30 kwietnia 2021 r</w:t>
      </w:r>
    </w:p>
    <w:p w14:paraId="10443CC5" w14:textId="77777777" w:rsidR="0035681D" w:rsidRPr="00AB37CA" w:rsidRDefault="0035681D" w:rsidP="0035681D">
      <w:pPr>
        <w:tabs>
          <w:tab w:val="left" w:pos="284"/>
        </w:tabs>
        <w:autoSpaceDE w:val="0"/>
        <w:spacing w:after="120"/>
        <w:jc w:val="both"/>
      </w:pPr>
    </w:p>
    <w:p w14:paraId="4440FD05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B37CA">
        <w:rPr>
          <w:b/>
          <w:color w:val="000000"/>
        </w:rPr>
        <w:t>§ 3.</w:t>
      </w:r>
    </w:p>
    <w:p w14:paraId="0C3787FB" w14:textId="77777777" w:rsidR="00B20B88" w:rsidRPr="00AB37CA" w:rsidRDefault="00B20B88" w:rsidP="00587C9D">
      <w:pPr>
        <w:pStyle w:val="WW-Tekstpodstawowy2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AB37CA">
        <w:rPr>
          <w:color w:val="000000"/>
        </w:rPr>
        <w:t>Sprzedający okaże Kupującemu (na żądanie) świadectwo jakości dostarczonej partii opału.</w:t>
      </w:r>
    </w:p>
    <w:p w14:paraId="49685DE8" w14:textId="77777777" w:rsidR="00B20B88" w:rsidRPr="00AB37CA" w:rsidRDefault="00B20B88" w:rsidP="00587C9D">
      <w:pPr>
        <w:pStyle w:val="WW-Tekstpodstawowy2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AB37CA">
        <w:rPr>
          <w:color w:val="000000"/>
        </w:rPr>
        <w:t xml:space="preserve">Przed przyjęciem opału przedstawiciel Kupującego może przeprowadzić jego badanie. </w:t>
      </w:r>
    </w:p>
    <w:p w14:paraId="43E77030" w14:textId="77777777" w:rsidR="00B20B88" w:rsidRPr="00AB37CA" w:rsidRDefault="00B20B88" w:rsidP="00587C9D">
      <w:pPr>
        <w:pStyle w:val="WW-Tekstpodstawowy2"/>
        <w:numPr>
          <w:ilvl w:val="0"/>
          <w:numId w:val="27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AB37CA">
        <w:rPr>
          <w:color w:val="000000"/>
        </w:rPr>
        <w:lastRenderedPageBreak/>
        <w:t>Pomiar wielkości dostawy może odbyć się w siedzibie Kupującego.</w:t>
      </w:r>
    </w:p>
    <w:p w14:paraId="20C7B24A" w14:textId="77777777" w:rsidR="00B20B88" w:rsidRPr="00AB37CA" w:rsidRDefault="00B20B88" w:rsidP="00330B74">
      <w:pPr>
        <w:pStyle w:val="WW-Tekstpodstawowy2"/>
        <w:tabs>
          <w:tab w:val="left" w:pos="284"/>
        </w:tabs>
        <w:spacing w:after="120"/>
        <w:jc w:val="center"/>
        <w:rPr>
          <w:b/>
          <w:color w:val="000000"/>
        </w:rPr>
      </w:pPr>
      <w:r w:rsidRPr="00AB37CA">
        <w:rPr>
          <w:b/>
          <w:color w:val="000000"/>
        </w:rPr>
        <w:t>§ 4.</w:t>
      </w:r>
    </w:p>
    <w:p w14:paraId="280F73FC" w14:textId="0CCB4485" w:rsidR="00B20B88" w:rsidRPr="00AB37CA" w:rsidRDefault="00B20B88" w:rsidP="00587C9D">
      <w:pPr>
        <w:pStyle w:val="WW-Tekstpodstawowy2"/>
        <w:numPr>
          <w:ilvl w:val="0"/>
          <w:numId w:val="10"/>
        </w:numPr>
        <w:tabs>
          <w:tab w:val="left" w:pos="0"/>
        </w:tabs>
        <w:spacing w:after="120"/>
        <w:ind w:left="0" w:firstLine="0"/>
        <w:jc w:val="both"/>
        <w:rPr>
          <w:color w:val="000000"/>
        </w:rPr>
      </w:pPr>
      <w:r w:rsidRPr="00AB37CA">
        <w:rPr>
          <w:color w:val="000000"/>
        </w:rPr>
        <w:t>Umowa obowiązuje przez cały sezon grzewczy 20</w:t>
      </w:r>
      <w:r w:rsidR="001E364A">
        <w:rPr>
          <w:color w:val="000000"/>
        </w:rPr>
        <w:t>20</w:t>
      </w:r>
      <w:r w:rsidRPr="00AB37CA">
        <w:rPr>
          <w:color w:val="000000"/>
        </w:rPr>
        <w:t>/20</w:t>
      </w:r>
      <w:r w:rsidR="001E364A">
        <w:rPr>
          <w:color w:val="000000"/>
        </w:rPr>
        <w:t>21</w:t>
      </w:r>
      <w:r w:rsidRPr="00AB37CA">
        <w:rPr>
          <w:color w:val="000000"/>
        </w:rPr>
        <w:t xml:space="preserve"> tj. od  października 20</w:t>
      </w:r>
      <w:r w:rsidR="001E364A">
        <w:rPr>
          <w:color w:val="000000"/>
        </w:rPr>
        <w:t>20</w:t>
      </w:r>
      <w:r w:rsidRPr="00AB37CA">
        <w:rPr>
          <w:color w:val="000000"/>
        </w:rPr>
        <w:t xml:space="preserve"> r.       do 30 kwietnia 20</w:t>
      </w:r>
      <w:r w:rsidR="001E364A">
        <w:rPr>
          <w:color w:val="000000"/>
        </w:rPr>
        <w:t>21</w:t>
      </w:r>
      <w:r w:rsidRPr="00AB37CA">
        <w:rPr>
          <w:color w:val="000000"/>
        </w:rPr>
        <w:t xml:space="preserve"> roku.</w:t>
      </w:r>
    </w:p>
    <w:p w14:paraId="73E15FBD" w14:textId="77777777" w:rsidR="00B20B88" w:rsidRPr="00AB37CA" w:rsidRDefault="00B20B88" w:rsidP="00330B74">
      <w:pPr>
        <w:pStyle w:val="WW-Tekstpodstawowy2"/>
        <w:tabs>
          <w:tab w:val="left" w:pos="284"/>
        </w:tabs>
        <w:spacing w:after="120"/>
        <w:jc w:val="both"/>
        <w:rPr>
          <w:color w:val="000000"/>
        </w:rPr>
      </w:pPr>
      <w:r w:rsidRPr="00AB37CA">
        <w:rPr>
          <w:color w:val="000000"/>
        </w:rPr>
        <w:t>2.</w:t>
      </w:r>
      <w:r>
        <w:rPr>
          <w:color w:val="000000"/>
        </w:rPr>
        <w:t xml:space="preserve"> </w:t>
      </w:r>
      <w:r w:rsidRPr="00AB37CA">
        <w:rPr>
          <w:color w:val="000000"/>
        </w:rPr>
        <w:t>Kupujący ma prawo rozwiązać niniejszą umowę bez żadnych konsekwencji w przypadku, gdy opał, w którejkolwiek dostawie nie odpowiada jakości lub ilości określonej w dowodzie dostawy.</w:t>
      </w:r>
    </w:p>
    <w:p w14:paraId="2822C3A8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B37CA">
        <w:rPr>
          <w:b/>
          <w:color w:val="000000"/>
        </w:rPr>
        <w:t>§ 5.</w:t>
      </w:r>
    </w:p>
    <w:p w14:paraId="58B8D062" w14:textId="77777777" w:rsidR="00B20B88" w:rsidRPr="00AB37CA" w:rsidRDefault="00B20B88" w:rsidP="00587C9D">
      <w:pPr>
        <w:numPr>
          <w:ilvl w:val="0"/>
          <w:numId w:val="28"/>
        </w:numPr>
        <w:tabs>
          <w:tab w:val="left" w:pos="688"/>
        </w:tabs>
        <w:autoSpaceDE w:val="0"/>
        <w:spacing w:after="120"/>
        <w:ind w:left="0" w:firstLine="0"/>
        <w:jc w:val="both"/>
        <w:rPr>
          <w:color w:val="000000"/>
        </w:rPr>
      </w:pPr>
      <w:r w:rsidRPr="00AB37CA">
        <w:rPr>
          <w:color w:val="000000"/>
        </w:rPr>
        <w:t>Cenę przedmiotu umowy ustala się na podstawie złożonej w dniu ...................... r. oferty przez Sprzedającego tj. :</w:t>
      </w:r>
    </w:p>
    <w:p w14:paraId="451F1CF6" w14:textId="3D7C2566" w:rsidR="00B20B88" w:rsidRDefault="00B20B88" w:rsidP="00330B74">
      <w:pPr>
        <w:tabs>
          <w:tab w:val="left" w:pos="284"/>
        </w:tabs>
        <w:autoSpaceDE w:val="0"/>
        <w:spacing w:after="120"/>
        <w:jc w:val="both"/>
        <w:rPr>
          <w:color w:val="000000"/>
        </w:rPr>
      </w:pPr>
      <w:r w:rsidRPr="00AB37CA">
        <w:rPr>
          <w:color w:val="000000"/>
        </w:rPr>
        <w:t xml:space="preserve">-      </w:t>
      </w:r>
      <w:r w:rsidR="00EB6D10">
        <w:rPr>
          <w:b/>
          <w:color w:val="000000"/>
        </w:rPr>
        <w:t>eko-miału</w:t>
      </w:r>
      <w:r w:rsidRPr="00AB37CA">
        <w:rPr>
          <w:color w:val="000000"/>
        </w:rPr>
        <w:t xml:space="preserve"> – cena brutto za 1 tonę – </w:t>
      </w:r>
      <w:r w:rsidRPr="00AB37CA">
        <w:rPr>
          <w:b/>
          <w:color w:val="000000"/>
        </w:rPr>
        <w:t>.................. zł.</w:t>
      </w:r>
      <w:r w:rsidRPr="00AB37CA">
        <w:rPr>
          <w:color w:val="000000"/>
        </w:rPr>
        <w:t xml:space="preserve"> </w:t>
      </w:r>
    </w:p>
    <w:p w14:paraId="55A6EFA5" w14:textId="77777777" w:rsidR="00B20B88" w:rsidRPr="00AB3055" w:rsidRDefault="00B20B88" w:rsidP="00330B74">
      <w:pPr>
        <w:tabs>
          <w:tab w:val="left" w:pos="284"/>
        </w:tabs>
        <w:autoSpaceDE w:val="0"/>
        <w:spacing w:after="120"/>
        <w:jc w:val="both"/>
        <w:rPr>
          <w:b/>
          <w:color w:val="000000"/>
        </w:rPr>
      </w:pPr>
      <w:r w:rsidRPr="00AB3055">
        <w:rPr>
          <w:b/>
          <w:bCs/>
          <w:sz w:val="22"/>
          <w:szCs w:val="22"/>
        </w:rPr>
        <w:t>Termin realizacji dostawy pojedynczego zamówienia liczony od dnia zgłoszenia przez właściwą szkołę wynosi …… dzień/dni.</w:t>
      </w:r>
    </w:p>
    <w:p w14:paraId="00446476" w14:textId="77777777" w:rsidR="00B20B88" w:rsidRPr="00AB37CA" w:rsidRDefault="00B20B88" w:rsidP="00330B74">
      <w:pPr>
        <w:tabs>
          <w:tab w:val="left" w:pos="284"/>
        </w:tabs>
        <w:autoSpaceDE w:val="0"/>
        <w:spacing w:after="120"/>
        <w:jc w:val="both"/>
        <w:rPr>
          <w:color w:val="000000"/>
        </w:rPr>
      </w:pPr>
      <w:r w:rsidRPr="00AB37CA">
        <w:rPr>
          <w:color w:val="000000"/>
        </w:rPr>
        <w:t>2.  Zakazuje się zmian postanowień zawartej umowy w stosunku do treści oferty, na podstawie</w:t>
      </w:r>
      <w:r>
        <w:rPr>
          <w:color w:val="000000"/>
        </w:rPr>
        <w:t xml:space="preserve"> </w:t>
      </w:r>
      <w:r w:rsidRPr="00AB37CA">
        <w:rPr>
          <w:color w:val="000000"/>
        </w:rPr>
        <w:t>której dokonano wyboru dostawcy, chyba że konieczność wprowadzenia takich zmian</w:t>
      </w:r>
      <w:r>
        <w:rPr>
          <w:color w:val="000000"/>
        </w:rPr>
        <w:t xml:space="preserve"> </w:t>
      </w:r>
      <w:r w:rsidRPr="00AB37CA">
        <w:rPr>
          <w:color w:val="000000"/>
        </w:rPr>
        <w:t>wynika z okoliczności, których nie można było przewidzieć w chwili zawarcia umowy,            lub zmiany te są korzystne dla Kupującego – zgodnie z art. 144 ustawy - Prawo zamówień</w:t>
      </w:r>
      <w:r>
        <w:rPr>
          <w:color w:val="000000"/>
        </w:rPr>
        <w:t xml:space="preserve"> </w:t>
      </w:r>
      <w:r w:rsidRPr="00AB37CA">
        <w:rPr>
          <w:color w:val="000000"/>
        </w:rPr>
        <w:t xml:space="preserve">           publicznych.</w:t>
      </w:r>
    </w:p>
    <w:p w14:paraId="5ACEBC56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B37CA">
        <w:rPr>
          <w:b/>
          <w:color w:val="000000"/>
        </w:rPr>
        <w:t>§ 6.</w:t>
      </w:r>
    </w:p>
    <w:p w14:paraId="481C154C" w14:textId="77777777" w:rsidR="00B20B88" w:rsidRPr="00AB37CA" w:rsidRDefault="00B20B88" w:rsidP="00587C9D">
      <w:pPr>
        <w:pStyle w:val="WW-Tekstpodstawowy3"/>
        <w:numPr>
          <w:ilvl w:val="0"/>
          <w:numId w:val="29"/>
        </w:numPr>
        <w:tabs>
          <w:tab w:val="clear" w:pos="195"/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AB37CA">
        <w:rPr>
          <w:color w:val="000000"/>
        </w:rPr>
        <w:t xml:space="preserve">Zapłata ceny za dostarczoną partię opału nastąpi przelewem na konto Sprzedawcy w ciągu 21 dni od daty złożenia faktury w sekretariacie Kupującego, po otrzymaniu świadectwa jakości dostarczonego opału. </w:t>
      </w:r>
    </w:p>
    <w:p w14:paraId="7869D59B" w14:textId="77777777" w:rsidR="00B20B88" w:rsidRPr="00AB37CA" w:rsidRDefault="00B20B88" w:rsidP="00587C9D">
      <w:pPr>
        <w:pStyle w:val="WW-Tekstpodstawowy3"/>
        <w:numPr>
          <w:ilvl w:val="0"/>
          <w:numId w:val="29"/>
        </w:numPr>
        <w:tabs>
          <w:tab w:val="clear" w:pos="195"/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AB37CA">
        <w:rPr>
          <w:color w:val="000000"/>
        </w:rPr>
        <w:t xml:space="preserve">Kupujący zapłaci Sprzedawcy odsetki ustawowe w przypadku nieterminowej zapłaty ceny, o którym mowa w ust.1. </w:t>
      </w:r>
    </w:p>
    <w:p w14:paraId="0F3482B7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B37CA">
        <w:rPr>
          <w:b/>
          <w:color w:val="000000"/>
        </w:rPr>
        <w:t>§ 7.</w:t>
      </w:r>
    </w:p>
    <w:p w14:paraId="6C874D11" w14:textId="77777777" w:rsidR="00B20B88" w:rsidRPr="00AB37CA" w:rsidRDefault="00B20B88" w:rsidP="00587C9D">
      <w:pPr>
        <w:pStyle w:val="Normalny2"/>
        <w:numPr>
          <w:ilvl w:val="0"/>
          <w:numId w:val="23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AB37CA">
        <w:rPr>
          <w:color w:val="000000"/>
        </w:rPr>
        <w:t>Sprzedawca zapłaci Kupującemu kary umowne:</w:t>
      </w:r>
    </w:p>
    <w:p w14:paraId="1DA473EC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B37CA">
        <w:rPr>
          <w:color w:val="000000"/>
        </w:rPr>
        <w:t>a)  za nieterminową dostawę opału w wysokości 500 zł. za każdy dzień opóźnienia,</w:t>
      </w:r>
    </w:p>
    <w:p w14:paraId="48FFEA31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B37CA">
        <w:rPr>
          <w:color w:val="000000"/>
        </w:rPr>
        <w:t>b) w wysokości 10% wynagrodzenia umownego brutto za odstąpienie od umowy z przyczyn           leżących po stronie Sprzedawcy.</w:t>
      </w:r>
    </w:p>
    <w:p w14:paraId="1CC84241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both"/>
        <w:rPr>
          <w:b/>
          <w:color w:val="000000"/>
        </w:rPr>
      </w:pPr>
      <w:r w:rsidRPr="00AB37CA">
        <w:rPr>
          <w:b/>
          <w:color w:val="000000"/>
        </w:rPr>
        <w:t xml:space="preserve">                                                                         § 8.</w:t>
      </w:r>
    </w:p>
    <w:p w14:paraId="49A27308" w14:textId="77777777" w:rsidR="00B20B88" w:rsidRPr="00AB37CA" w:rsidRDefault="00B20B88" w:rsidP="00587C9D">
      <w:pPr>
        <w:pStyle w:val="Normalny2"/>
        <w:numPr>
          <w:ilvl w:val="0"/>
          <w:numId w:val="30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AB37CA">
        <w:rPr>
          <w:color w:val="000000"/>
        </w:rPr>
        <w:t>Ryzyko utraty lub uszkodzenia przedmiotu sprzedaży przechodzi na Kupującego z momentem odbioru danej partii opału. Do tego czasu ryzyko utraty lub uszkodzenia spoczywa na Sprzedawcy.</w:t>
      </w:r>
    </w:p>
    <w:p w14:paraId="7823D551" w14:textId="77777777" w:rsidR="00B20B88" w:rsidRPr="00AB37CA" w:rsidRDefault="00B20B88" w:rsidP="00587C9D">
      <w:pPr>
        <w:pStyle w:val="Normalny2"/>
        <w:numPr>
          <w:ilvl w:val="0"/>
          <w:numId w:val="30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AB37CA">
        <w:rPr>
          <w:color w:val="000000"/>
        </w:rPr>
        <w:t>Odbiór ilości i jakości towaru dokonywany będzie przed każdorazowym wyładunkiem opału w miejscu dostawy.</w:t>
      </w:r>
    </w:p>
    <w:p w14:paraId="11BB7559" w14:textId="77777777" w:rsidR="00B20B88" w:rsidRPr="00AB37CA" w:rsidRDefault="00B20B88" w:rsidP="00587C9D">
      <w:pPr>
        <w:pStyle w:val="Normalny2"/>
        <w:numPr>
          <w:ilvl w:val="0"/>
          <w:numId w:val="30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AB37CA">
        <w:rPr>
          <w:color w:val="000000"/>
        </w:rPr>
        <w:t>Przedstawiciel Kupującego przed odbiorem może przeprowadzić badanie opału.</w:t>
      </w:r>
    </w:p>
    <w:p w14:paraId="5F91809E" w14:textId="77777777" w:rsidR="00B20B88" w:rsidRPr="00AB37CA" w:rsidRDefault="00B20B88" w:rsidP="00587C9D">
      <w:pPr>
        <w:pStyle w:val="Normalny2"/>
        <w:numPr>
          <w:ilvl w:val="0"/>
          <w:numId w:val="30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AB37CA">
        <w:rPr>
          <w:color w:val="000000"/>
        </w:rPr>
        <w:t>Potwierdzenie odbioru wymaga sporządzenia adnotacji na rachunku za dostawę.</w:t>
      </w:r>
    </w:p>
    <w:p w14:paraId="6C000A75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B37CA">
        <w:rPr>
          <w:b/>
          <w:color w:val="000000"/>
        </w:rPr>
        <w:t>§ 9.</w:t>
      </w:r>
    </w:p>
    <w:p w14:paraId="589E1B45" w14:textId="77777777" w:rsidR="00B20B88" w:rsidRPr="00AB37CA" w:rsidRDefault="00B20B88" w:rsidP="00587C9D">
      <w:pPr>
        <w:pStyle w:val="Normalny2"/>
        <w:numPr>
          <w:ilvl w:val="0"/>
          <w:numId w:val="31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AB37CA">
        <w:rPr>
          <w:color w:val="000000"/>
        </w:rPr>
        <w:t>Integralną część składową Umowy stanowią:</w:t>
      </w:r>
    </w:p>
    <w:p w14:paraId="44890E24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B37CA">
        <w:rPr>
          <w:color w:val="000000"/>
        </w:rPr>
        <w:t>1</w:t>
      </w:r>
      <w:r>
        <w:rPr>
          <w:color w:val="000000"/>
        </w:rPr>
        <w:t>)</w:t>
      </w:r>
      <w:r w:rsidRPr="00AB37CA">
        <w:rPr>
          <w:color w:val="000000"/>
        </w:rPr>
        <w:t xml:space="preserve"> oferta,</w:t>
      </w:r>
    </w:p>
    <w:p w14:paraId="58F06061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B37CA">
        <w:rPr>
          <w:color w:val="000000"/>
        </w:rPr>
        <w:lastRenderedPageBreak/>
        <w:t xml:space="preserve"> </w:t>
      </w:r>
    </w:p>
    <w:p w14:paraId="18AE5942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B37CA">
        <w:rPr>
          <w:b/>
          <w:color w:val="000000"/>
        </w:rPr>
        <w:t>§ 10.</w:t>
      </w:r>
    </w:p>
    <w:p w14:paraId="73A301A7" w14:textId="77777777" w:rsidR="00B20B88" w:rsidRPr="00AB37CA" w:rsidRDefault="00B20B88" w:rsidP="00330B74">
      <w:p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jc w:val="both"/>
      </w:pPr>
      <w:r w:rsidRPr="00AB37CA">
        <w:t>1. W razie zaistnienia istotnej zmiany okoliczno</w:t>
      </w:r>
      <w:r w:rsidRPr="00AB37CA">
        <w:rPr>
          <w:rFonts w:ascii="TimesNewRoman" w:eastAsia="TimesNewRoman" w:cs="TimesNewRoman" w:hint="eastAsia"/>
        </w:rPr>
        <w:t>ś</w:t>
      </w:r>
      <w:r w:rsidRPr="00AB37CA">
        <w:t>ci powoduj</w:t>
      </w:r>
      <w:r w:rsidRPr="00AB37CA">
        <w:rPr>
          <w:rFonts w:ascii="TimesNewRoman" w:eastAsia="TimesNewRoman" w:cs="TimesNewRoman" w:hint="eastAsia"/>
        </w:rPr>
        <w:t>ą</w:t>
      </w:r>
      <w:r w:rsidRPr="00AB37CA">
        <w:t xml:space="preserve">cej, </w:t>
      </w:r>
      <w:r w:rsidRPr="00AB37CA">
        <w:rPr>
          <w:rFonts w:ascii="TimesNewRoman" w:eastAsia="TimesNewRoman" w:cs="TimesNewRoman"/>
        </w:rPr>
        <w:t>ż</w:t>
      </w:r>
      <w:r w:rsidRPr="00AB37CA">
        <w:t>e wykonanie umowy nie le</w:t>
      </w:r>
      <w:r w:rsidRPr="00AB37CA">
        <w:rPr>
          <w:rFonts w:ascii="TimesNewRoman" w:eastAsia="TimesNewRoman" w:cs="TimesNewRoman"/>
        </w:rPr>
        <w:t>ż</w:t>
      </w:r>
      <w:r w:rsidRPr="00AB37CA">
        <w:t xml:space="preserve">y </w:t>
      </w:r>
      <w:r>
        <w:t>w</w:t>
      </w:r>
      <w:r w:rsidRPr="00AB37CA">
        <w:t xml:space="preserve"> interesie publicznym, czego nie można było przewidzie</w:t>
      </w:r>
      <w:r w:rsidRPr="00AB37CA">
        <w:rPr>
          <w:rFonts w:ascii="TimesNewRoman" w:eastAsia="TimesNewRoman" w:cs="TimesNewRoman" w:hint="eastAsia"/>
        </w:rPr>
        <w:t>ć</w:t>
      </w:r>
      <w:r w:rsidRPr="00AB37CA">
        <w:rPr>
          <w:rFonts w:ascii="TimesNewRoman" w:eastAsia="TimesNewRoman" w:cs="TimesNewRoman"/>
        </w:rPr>
        <w:t xml:space="preserve"> </w:t>
      </w:r>
      <w:r w:rsidRPr="00AB37CA">
        <w:t>w chwili zawarcia umowy,           zamawiaj</w:t>
      </w:r>
      <w:r w:rsidRPr="00AB37CA">
        <w:rPr>
          <w:rFonts w:ascii="TimesNewRoman" w:eastAsia="TimesNewRoman" w:cs="TimesNewRoman" w:hint="eastAsia"/>
        </w:rPr>
        <w:t>ą</w:t>
      </w:r>
      <w:r w:rsidRPr="00AB37CA">
        <w:t>cy mo</w:t>
      </w:r>
      <w:r w:rsidRPr="00AB37CA">
        <w:rPr>
          <w:rFonts w:ascii="TimesNewRoman" w:eastAsia="TimesNewRoman" w:cs="TimesNewRoman"/>
        </w:rPr>
        <w:t>ż</w:t>
      </w:r>
      <w:r w:rsidRPr="00AB37CA">
        <w:t>e odst</w:t>
      </w:r>
      <w:r w:rsidRPr="00AB37CA">
        <w:rPr>
          <w:rFonts w:ascii="TimesNewRoman" w:eastAsia="TimesNewRoman" w:cs="TimesNewRoman" w:hint="eastAsia"/>
        </w:rPr>
        <w:t>ą</w:t>
      </w:r>
      <w:r w:rsidRPr="00AB37CA">
        <w:t>pi</w:t>
      </w:r>
      <w:r w:rsidRPr="00AB37CA">
        <w:rPr>
          <w:rFonts w:ascii="TimesNewRoman" w:eastAsia="TimesNewRoman" w:cs="TimesNewRoman" w:hint="eastAsia"/>
        </w:rPr>
        <w:t>ć</w:t>
      </w:r>
      <w:r w:rsidRPr="00AB37CA">
        <w:rPr>
          <w:rFonts w:ascii="TimesNewRoman" w:eastAsia="TimesNewRoman" w:cs="TimesNewRoman"/>
        </w:rPr>
        <w:t xml:space="preserve"> </w:t>
      </w:r>
      <w:r w:rsidRPr="00AB37CA">
        <w:t>od umowy w terminie 30 dni od powzi</w:t>
      </w:r>
      <w:r w:rsidRPr="00AB37CA">
        <w:rPr>
          <w:rFonts w:ascii="TimesNewRoman" w:eastAsia="TimesNewRoman" w:cs="TimesNewRoman" w:hint="eastAsia"/>
        </w:rPr>
        <w:t>ę</w:t>
      </w:r>
      <w:r w:rsidRPr="00AB37CA">
        <w:t>cia wiadomo</w:t>
      </w:r>
      <w:r w:rsidRPr="00AB37CA">
        <w:rPr>
          <w:rFonts w:ascii="TimesNewRoman" w:eastAsia="TimesNewRoman" w:cs="TimesNewRoman" w:hint="eastAsia"/>
        </w:rPr>
        <w:t>ś</w:t>
      </w:r>
      <w:r w:rsidRPr="00AB37CA">
        <w:t>ci o tych          okoliczno</w:t>
      </w:r>
      <w:r w:rsidRPr="00AB37CA">
        <w:rPr>
          <w:rFonts w:ascii="TimesNewRoman" w:eastAsia="TimesNewRoman" w:cs="TimesNewRoman" w:hint="eastAsia"/>
        </w:rPr>
        <w:t>ś</w:t>
      </w:r>
      <w:r w:rsidRPr="00AB37CA">
        <w:t>ciach.</w:t>
      </w:r>
    </w:p>
    <w:p w14:paraId="4F836B36" w14:textId="77777777" w:rsidR="00B20B88" w:rsidRPr="00AB37CA" w:rsidRDefault="00B20B88" w:rsidP="00330B74">
      <w:p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jc w:val="both"/>
      </w:pPr>
      <w:r w:rsidRPr="00AB37CA">
        <w:t>2. W przypadku, o którym mowa w pkt 1, wykonawca mo</w:t>
      </w:r>
      <w:r w:rsidRPr="00AB37CA">
        <w:rPr>
          <w:rFonts w:ascii="TimesNewRoman" w:eastAsia="TimesNewRoman" w:cs="TimesNewRoman"/>
        </w:rPr>
        <w:t>ż</w:t>
      </w:r>
      <w:r w:rsidRPr="00AB37CA">
        <w:t xml:space="preserve">e </w:t>
      </w:r>
      <w:r w:rsidRPr="00AB37CA">
        <w:rPr>
          <w:rFonts w:ascii="TimesNewRoman" w:eastAsia="TimesNewRoman" w:cs="TimesNewRoman"/>
        </w:rPr>
        <w:t>ż</w:t>
      </w:r>
      <w:r w:rsidRPr="00AB37CA">
        <w:rPr>
          <w:rFonts w:ascii="TimesNewRoman" w:eastAsia="TimesNewRoman" w:cs="TimesNewRoman" w:hint="eastAsia"/>
        </w:rPr>
        <w:t>ą</w:t>
      </w:r>
      <w:r w:rsidRPr="00AB37CA">
        <w:t>da</w:t>
      </w:r>
      <w:r w:rsidRPr="00AB37CA">
        <w:rPr>
          <w:rFonts w:ascii="TimesNewRoman" w:eastAsia="TimesNewRoman" w:cs="TimesNewRoman" w:hint="eastAsia"/>
        </w:rPr>
        <w:t>ć</w:t>
      </w:r>
      <w:r w:rsidRPr="00AB37CA">
        <w:rPr>
          <w:rFonts w:ascii="TimesNewRoman" w:eastAsia="TimesNewRoman" w:cs="TimesNewRoman"/>
        </w:rPr>
        <w:t xml:space="preserve"> </w:t>
      </w:r>
      <w:r w:rsidRPr="00AB37CA">
        <w:t>wył</w:t>
      </w:r>
      <w:r w:rsidRPr="00AB37CA">
        <w:rPr>
          <w:rFonts w:ascii="TimesNewRoman" w:eastAsia="TimesNewRoman" w:cs="TimesNewRoman" w:hint="eastAsia"/>
        </w:rPr>
        <w:t>ą</w:t>
      </w:r>
      <w:r w:rsidRPr="00AB37CA">
        <w:t>cznie wynagrodzenia           nale</w:t>
      </w:r>
      <w:r w:rsidRPr="00AB37CA">
        <w:rPr>
          <w:rFonts w:ascii="TimesNewRoman" w:eastAsia="TimesNewRoman" w:cs="TimesNewRoman"/>
        </w:rPr>
        <w:t>ż</w:t>
      </w:r>
      <w:r w:rsidRPr="00AB37CA">
        <w:t>nego z tytułu wykonania cz</w:t>
      </w:r>
      <w:r w:rsidRPr="00AB37CA">
        <w:rPr>
          <w:rFonts w:ascii="TimesNewRoman" w:eastAsia="TimesNewRoman" w:cs="TimesNewRoman" w:hint="eastAsia"/>
        </w:rPr>
        <w:t>ęś</w:t>
      </w:r>
      <w:r w:rsidRPr="00AB37CA">
        <w:t>ci umowy.</w:t>
      </w:r>
    </w:p>
    <w:p w14:paraId="7FB4E715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B37CA">
        <w:rPr>
          <w:b/>
          <w:color w:val="000000"/>
        </w:rPr>
        <w:t>§ 11.</w:t>
      </w:r>
    </w:p>
    <w:p w14:paraId="5A12031E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B37CA">
        <w:rPr>
          <w:color w:val="000000"/>
        </w:rPr>
        <w:t>Wszelkie zmiany postanowień niniejszej umowy wymagają formy pisemnej w postaci aneksu       podpisanego przez obie strony pod rygorem nieważności.</w:t>
      </w:r>
    </w:p>
    <w:p w14:paraId="000E84B9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B37CA">
        <w:rPr>
          <w:b/>
          <w:color w:val="000000"/>
        </w:rPr>
        <w:t>§ 12.</w:t>
      </w:r>
    </w:p>
    <w:p w14:paraId="4806531F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B37CA">
        <w:rPr>
          <w:color w:val="000000"/>
        </w:rPr>
        <w:t>Wszelkie spory, jakie mogą powstać w związku z realizacją niniejszej umowy będą       rozpatrywane przez sąd właściwy miejscowo dla Kupującego.</w:t>
      </w:r>
    </w:p>
    <w:p w14:paraId="35AFA2A8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B37CA">
        <w:rPr>
          <w:b/>
          <w:color w:val="000000"/>
        </w:rPr>
        <w:t>§ 13.</w:t>
      </w:r>
    </w:p>
    <w:p w14:paraId="2DFFD8B4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both"/>
        <w:rPr>
          <w:b/>
          <w:color w:val="000000"/>
        </w:rPr>
      </w:pPr>
      <w:r w:rsidRPr="00AB37CA">
        <w:rPr>
          <w:color w:val="000000"/>
        </w:rPr>
        <w:t>W sprawach nieuregulowanych niniejszą umową mają zastosowanie przepisy Kodeksu       Cywilnego.</w:t>
      </w:r>
    </w:p>
    <w:p w14:paraId="4B294AC8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B37CA">
        <w:rPr>
          <w:b/>
          <w:color w:val="000000"/>
        </w:rPr>
        <w:t>§ 14.</w:t>
      </w:r>
    </w:p>
    <w:p w14:paraId="0A26A8E3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both"/>
        <w:rPr>
          <w:color w:val="000000"/>
          <w:sz w:val="22"/>
        </w:rPr>
      </w:pPr>
      <w:r w:rsidRPr="00AB37CA">
        <w:rPr>
          <w:color w:val="000000"/>
          <w:sz w:val="22"/>
        </w:rPr>
        <w:t>Umowa została sporządzona w 3 egz. jeden dla Sprzedawcy i dwa dla Kupującego.</w:t>
      </w:r>
    </w:p>
    <w:p w14:paraId="0829B1DC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both"/>
        <w:rPr>
          <w:b/>
          <w:color w:val="000000"/>
          <w:sz w:val="22"/>
        </w:rPr>
      </w:pPr>
    </w:p>
    <w:p w14:paraId="4298EA89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both"/>
        <w:rPr>
          <w:b/>
          <w:color w:val="000000"/>
          <w:sz w:val="22"/>
        </w:rPr>
      </w:pPr>
    </w:p>
    <w:p w14:paraId="7F6A6AA6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both"/>
        <w:rPr>
          <w:b/>
          <w:color w:val="000000"/>
          <w:sz w:val="22"/>
        </w:rPr>
      </w:pPr>
    </w:p>
    <w:p w14:paraId="308A5D30" w14:textId="77777777" w:rsidR="00B20B88" w:rsidRPr="00AB37CA" w:rsidRDefault="00B20B88" w:rsidP="00330B74">
      <w:pPr>
        <w:pStyle w:val="Normalny2"/>
        <w:tabs>
          <w:tab w:val="left" w:pos="284"/>
        </w:tabs>
        <w:spacing w:after="120"/>
        <w:jc w:val="both"/>
        <w:rPr>
          <w:b/>
          <w:color w:val="000000"/>
          <w:sz w:val="22"/>
        </w:rPr>
      </w:pPr>
      <w:r w:rsidRPr="00AB37CA">
        <w:rPr>
          <w:b/>
          <w:color w:val="000000"/>
          <w:sz w:val="22"/>
        </w:rPr>
        <w:t xml:space="preserve">    KUPUJĄCY:</w:t>
      </w:r>
      <w:r w:rsidRPr="00AB37CA">
        <w:rPr>
          <w:b/>
          <w:color w:val="000000"/>
          <w:sz w:val="22"/>
        </w:rPr>
        <w:tab/>
      </w:r>
      <w:r w:rsidRPr="00AB37CA">
        <w:rPr>
          <w:b/>
          <w:color w:val="000000"/>
          <w:sz w:val="22"/>
        </w:rPr>
        <w:tab/>
        <w:t xml:space="preserve">                                                                           SPRZEDAWCA:</w:t>
      </w:r>
    </w:p>
    <w:p w14:paraId="4725D015" w14:textId="77777777" w:rsidR="00B20B88" w:rsidRPr="00AB37CA" w:rsidRDefault="00B20B88" w:rsidP="00330B74">
      <w:pPr>
        <w:tabs>
          <w:tab w:val="left" w:pos="284"/>
        </w:tabs>
        <w:spacing w:after="120"/>
        <w:jc w:val="both"/>
      </w:pPr>
    </w:p>
    <w:p w14:paraId="10AC80B6" w14:textId="77777777" w:rsidR="00B20B88" w:rsidRDefault="00B20B88" w:rsidP="00330B74">
      <w:pPr>
        <w:tabs>
          <w:tab w:val="left" w:pos="284"/>
        </w:tabs>
        <w:spacing w:after="120"/>
        <w:jc w:val="both"/>
      </w:pPr>
    </w:p>
    <w:p w14:paraId="44D279BE" w14:textId="77777777" w:rsidR="00E70CD4" w:rsidRDefault="00E70CD4" w:rsidP="00330B74">
      <w:pPr>
        <w:tabs>
          <w:tab w:val="left" w:pos="284"/>
        </w:tabs>
        <w:spacing w:after="120"/>
        <w:jc w:val="both"/>
      </w:pPr>
    </w:p>
    <w:p w14:paraId="59954DA1" w14:textId="77777777" w:rsidR="00E70CD4" w:rsidRDefault="00E70CD4" w:rsidP="00330B74">
      <w:pPr>
        <w:tabs>
          <w:tab w:val="left" w:pos="284"/>
        </w:tabs>
        <w:spacing w:after="120"/>
        <w:jc w:val="both"/>
      </w:pPr>
    </w:p>
    <w:p w14:paraId="4FD01100" w14:textId="77777777" w:rsidR="00E70CD4" w:rsidRDefault="00E70CD4" w:rsidP="00330B74">
      <w:pPr>
        <w:tabs>
          <w:tab w:val="left" w:pos="284"/>
        </w:tabs>
        <w:spacing w:after="120"/>
        <w:jc w:val="both"/>
      </w:pPr>
    </w:p>
    <w:p w14:paraId="7C28FBF9" w14:textId="77777777" w:rsidR="00E70CD4" w:rsidRDefault="00E70CD4" w:rsidP="00330B74">
      <w:pPr>
        <w:tabs>
          <w:tab w:val="left" w:pos="284"/>
        </w:tabs>
        <w:spacing w:after="120"/>
        <w:jc w:val="both"/>
      </w:pPr>
    </w:p>
    <w:p w14:paraId="4B576A87" w14:textId="77777777" w:rsidR="00E70CD4" w:rsidRDefault="00E70CD4" w:rsidP="00330B74">
      <w:pPr>
        <w:tabs>
          <w:tab w:val="left" w:pos="284"/>
        </w:tabs>
        <w:spacing w:after="120"/>
        <w:jc w:val="both"/>
      </w:pPr>
    </w:p>
    <w:p w14:paraId="739EAC9C" w14:textId="77777777" w:rsidR="00E70CD4" w:rsidRDefault="00E70CD4" w:rsidP="00330B74">
      <w:pPr>
        <w:tabs>
          <w:tab w:val="left" w:pos="284"/>
        </w:tabs>
        <w:spacing w:after="120"/>
        <w:jc w:val="both"/>
      </w:pPr>
    </w:p>
    <w:p w14:paraId="2950C845" w14:textId="77777777" w:rsidR="00E70CD4" w:rsidRDefault="00E70CD4" w:rsidP="00330B74">
      <w:pPr>
        <w:tabs>
          <w:tab w:val="left" w:pos="284"/>
        </w:tabs>
        <w:spacing w:after="120"/>
        <w:jc w:val="both"/>
      </w:pPr>
    </w:p>
    <w:p w14:paraId="1B1FD29D" w14:textId="77777777" w:rsidR="00E70CD4" w:rsidRDefault="00E70CD4" w:rsidP="00330B74">
      <w:pPr>
        <w:tabs>
          <w:tab w:val="left" w:pos="284"/>
        </w:tabs>
        <w:spacing w:after="120"/>
        <w:jc w:val="both"/>
      </w:pPr>
    </w:p>
    <w:p w14:paraId="2EDF98D1" w14:textId="77777777" w:rsidR="00E70CD4" w:rsidRDefault="00E70CD4" w:rsidP="00330B74">
      <w:pPr>
        <w:tabs>
          <w:tab w:val="left" w:pos="284"/>
        </w:tabs>
        <w:spacing w:after="120"/>
        <w:jc w:val="both"/>
      </w:pPr>
    </w:p>
    <w:p w14:paraId="52F66437" w14:textId="77777777" w:rsidR="00E70CD4" w:rsidRDefault="00E70CD4" w:rsidP="00330B74">
      <w:pPr>
        <w:tabs>
          <w:tab w:val="left" w:pos="284"/>
        </w:tabs>
        <w:spacing w:after="120"/>
        <w:jc w:val="both"/>
      </w:pPr>
    </w:p>
    <w:p w14:paraId="516F6719" w14:textId="77777777" w:rsidR="00E70CD4" w:rsidRDefault="00E70CD4" w:rsidP="00330B74">
      <w:pPr>
        <w:tabs>
          <w:tab w:val="left" w:pos="284"/>
        </w:tabs>
        <w:spacing w:after="120"/>
        <w:jc w:val="both"/>
      </w:pPr>
    </w:p>
    <w:p w14:paraId="39D3111C" w14:textId="77777777" w:rsidR="00E70CD4" w:rsidRDefault="00E70CD4" w:rsidP="00330B74">
      <w:pPr>
        <w:tabs>
          <w:tab w:val="left" w:pos="284"/>
        </w:tabs>
        <w:spacing w:after="120"/>
        <w:jc w:val="both"/>
      </w:pPr>
    </w:p>
    <w:p w14:paraId="71442FA4" w14:textId="77777777" w:rsidR="00E70CD4" w:rsidRDefault="00E70CD4" w:rsidP="00330B74">
      <w:pPr>
        <w:tabs>
          <w:tab w:val="left" w:pos="284"/>
        </w:tabs>
        <w:spacing w:after="120"/>
        <w:jc w:val="both"/>
      </w:pPr>
    </w:p>
    <w:p w14:paraId="5FE4A9ED" w14:textId="77777777" w:rsidR="00E70CD4" w:rsidRDefault="00E70CD4" w:rsidP="00330B74">
      <w:pPr>
        <w:tabs>
          <w:tab w:val="left" w:pos="284"/>
        </w:tabs>
        <w:spacing w:after="120"/>
        <w:jc w:val="both"/>
      </w:pPr>
    </w:p>
    <w:p w14:paraId="6257D2F8" w14:textId="77777777" w:rsidR="00E70CD4" w:rsidRDefault="00E70CD4" w:rsidP="00330B74">
      <w:pPr>
        <w:tabs>
          <w:tab w:val="left" w:pos="284"/>
        </w:tabs>
        <w:spacing w:after="120"/>
        <w:jc w:val="both"/>
      </w:pPr>
    </w:p>
    <w:p w14:paraId="5E45672F" w14:textId="77777777" w:rsidR="00E70CD4" w:rsidRDefault="00E70CD4" w:rsidP="00330B74">
      <w:pPr>
        <w:tabs>
          <w:tab w:val="left" w:pos="284"/>
        </w:tabs>
        <w:spacing w:after="120"/>
        <w:jc w:val="both"/>
      </w:pPr>
    </w:p>
    <w:p w14:paraId="27944FEA" w14:textId="71FAA824" w:rsidR="00E70CD4" w:rsidRPr="00A45120" w:rsidRDefault="00E70CD4" w:rsidP="00330B74">
      <w:pPr>
        <w:pStyle w:val="Normalny2"/>
        <w:tabs>
          <w:tab w:val="left" w:pos="284"/>
        </w:tabs>
        <w:spacing w:after="120"/>
        <w:jc w:val="right"/>
        <w:rPr>
          <w:color w:val="000000"/>
        </w:rPr>
      </w:pPr>
      <w:r w:rsidRPr="00A45120">
        <w:rPr>
          <w:color w:val="000000"/>
        </w:rPr>
        <w:t xml:space="preserve">Załącznik nr </w:t>
      </w:r>
      <w:r w:rsidR="00431F67">
        <w:rPr>
          <w:color w:val="000000"/>
        </w:rPr>
        <w:t>2</w:t>
      </w:r>
      <w:r w:rsidR="0008755C">
        <w:rPr>
          <w:color w:val="000000"/>
        </w:rPr>
        <w:t>d</w:t>
      </w:r>
    </w:p>
    <w:p w14:paraId="7FCA95AD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45120">
        <w:rPr>
          <w:b/>
          <w:color w:val="000000"/>
        </w:rPr>
        <w:t>WZÓR</w:t>
      </w:r>
    </w:p>
    <w:p w14:paraId="19DD0D9A" w14:textId="08D15A31" w:rsidR="00E70CD4" w:rsidRPr="00A45120" w:rsidRDefault="00E70CD4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45120">
        <w:rPr>
          <w:b/>
          <w:color w:val="000000"/>
        </w:rPr>
        <w:t>U M O W A   Nr  ........ /20</w:t>
      </w:r>
      <w:r w:rsidR="001E364A">
        <w:rPr>
          <w:b/>
          <w:color w:val="000000"/>
        </w:rPr>
        <w:t>20</w:t>
      </w:r>
    </w:p>
    <w:p w14:paraId="1CD475CA" w14:textId="77777777" w:rsidR="00CA579C" w:rsidRDefault="00CA579C" w:rsidP="005A0BCA">
      <w:pPr>
        <w:jc w:val="center"/>
        <w:rPr>
          <w:b/>
          <w:bCs/>
        </w:rPr>
      </w:pPr>
      <w:r w:rsidRPr="00BE64E3">
        <w:rPr>
          <w:b/>
          <w:bCs/>
        </w:rPr>
        <w:t>na dostawę opału na potrzeby ogrzewania w sezonie 20</w:t>
      </w:r>
      <w:r>
        <w:rPr>
          <w:b/>
          <w:bCs/>
        </w:rPr>
        <w:t>20</w:t>
      </w:r>
      <w:r w:rsidRPr="00BE64E3">
        <w:rPr>
          <w:b/>
          <w:bCs/>
        </w:rPr>
        <w:t>/20</w:t>
      </w:r>
      <w:r>
        <w:rPr>
          <w:b/>
          <w:bCs/>
        </w:rPr>
        <w:t>21</w:t>
      </w:r>
      <w:r w:rsidRPr="00BE64E3">
        <w:rPr>
          <w:b/>
          <w:bCs/>
        </w:rPr>
        <w:t xml:space="preserve">, </w:t>
      </w:r>
    </w:p>
    <w:p w14:paraId="1DE8D11C" w14:textId="3AE5CC1E" w:rsidR="005A0BCA" w:rsidRDefault="00CA579C" w:rsidP="005A0BCA">
      <w:pPr>
        <w:jc w:val="center"/>
        <w:rPr>
          <w:b/>
        </w:rPr>
      </w:pPr>
      <w:r w:rsidRPr="00BE64E3">
        <w:rPr>
          <w:b/>
          <w:bCs/>
        </w:rPr>
        <w:t>wraz z transportem i rozładunkiem do</w:t>
      </w:r>
    </w:p>
    <w:p w14:paraId="7ED3929B" w14:textId="0AE413D2" w:rsidR="00E70CD4" w:rsidRPr="00A45120" w:rsidRDefault="00E70CD4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45120">
        <w:rPr>
          <w:b/>
          <w:color w:val="000000"/>
        </w:rPr>
        <w:t>do ZPO w Koniecznie</w:t>
      </w:r>
      <w:r w:rsidR="00CA579C">
        <w:rPr>
          <w:b/>
          <w:color w:val="000000"/>
        </w:rPr>
        <w:t>.</w:t>
      </w:r>
    </w:p>
    <w:p w14:paraId="15AC3288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45120">
        <w:rPr>
          <w:color w:val="000000"/>
        </w:rPr>
        <w:t xml:space="preserve">      </w:t>
      </w:r>
    </w:p>
    <w:p w14:paraId="0A1B4661" w14:textId="6290C8F2" w:rsidR="00E70CD4" w:rsidRPr="00A45120" w:rsidRDefault="00E70CD4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45120">
        <w:rPr>
          <w:color w:val="000000"/>
        </w:rPr>
        <w:t>zawarta w dniu ..................... 20</w:t>
      </w:r>
      <w:r w:rsidR="001E364A">
        <w:rPr>
          <w:color w:val="000000"/>
        </w:rPr>
        <w:t>20</w:t>
      </w:r>
      <w:r w:rsidRPr="00A45120">
        <w:rPr>
          <w:color w:val="000000"/>
        </w:rPr>
        <w:t xml:space="preserve"> r. pomiędzy</w:t>
      </w:r>
      <w:r w:rsidR="00587C9D">
        <w:rPr>
          <w:color w:val="000000"/>
        </w:rPr>
        <w:t xml:space="preserve"> </w:t>
      </w:r>
      <w:r w:rsidR="00587C9D" w:rsidRPr="00330B74">
        <w:t xml:space="preserve">Nabywcą: </w:t>
      </w:r>
      <w:r w:rsidR="00587C9D" w:rsidRPr="00330B74">
        <w:rPr>
          <w:b/>
        </w:rPr>
        <w:t>Gmina Włoszczowa</w:t>
      </w:r>
      <w:r w:rsidR="00587C9D" w:rsidRPr="00330B74">
        <w:t xml:space="preserve">, </w:t>
      </w:r>
      <w:r w:rsidR="00587C9D">
        <w:br/>
      </w:r>
      <w:r w:rsidR="00587C9D" w:rsidRPr="00330B74">
        <w:t>29-100 Włoszczowa, ul. Partyzantów 14 (NIP 609-00-02-217, REGON 291009923) Odbiorca:</w:t>
      </w:r>
      <w:r w:rsidRPr="00A45120">
        <w:rPr>
          <w:b/>
          <w:color w:val="000000"/>
        </w:rPr>
        <w:t xml:space="preserve"> Zespołem Placówek Oświatowych w Koniecznie</w:t>
      </w:r>
      <w:r w:rsidRPr="00A45120">
        <w:rPr>
          <w:color w:val="000000"/>
        </w:rPr>
        <w:t>, Konieczno 80, 29-100 Włoszczowa</w:t>
      </w:r>
      <w:r w:rsidR="00587C9D">
        <w:rPr>
          <w:color w:val="000000"/>
        </w:rPr>
        <w:t xml:space="preserve">, </w:t>
      </w:r>
      <w:r w:rsidRPr="00A45120">
        <w:rPr>
          <w:color w:val="000000"/>
        </w:rPr>
        <w:t xml:space="preserve"> reprezentowanym przez :</w:t>
      </w:r>
    </w:p>
    <w:p w14:paraId="5367A8D7" w14:textId="31E28570" w:rsidR="00E70CD4" w:rsidRPr="00A45120" w:rsidRDefault="00A65D30" w:rsidP="00330B74">
      <w:pPr>
        <w:pStyle w:val="Normalny2"/>
        <w:tabs>
          <w:tab w:val="left" w:pos="284"/>
        </w:tabs>
        <w:spacing w:after="120"/>
        <w:jc w:val="both"/>
      </w:pPr>
      <w:r>
        <w:t>Ewę Adrianowicz</w:t>
      </w:r>
      <w:r w:rsidR="00E70CD4" w:rsidRPr="00A45120">
        <w:t xml:space="preserve"> – dyrektora ZPO w Koniecznie,</w:t>
      </w:r>
    </w:p>
    <w:p w14:paraId="4AC52363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45120">
        <w:rPr>
          <w:color w:val="000000"/>
        </w:rPr>
        <w:t>zwaną w treści umowy „Kupującym”</w:t>
      </w:r>
    </w:p>
    <w:p w14:paraId="07EB5A4B" w14:textId="77777777" w:rsidR="00E70CD4" w:rsidRPr="00A45120" w:rsidRDefault="00E70CD4" w:rsidP="00330B74">
      <w:pPr>
        <w:tabs>
          <w:tab w:val="left" w:pos="284"/>
        </w:tabs>
        <w:spacing w:after="120"/>
        <w:jc w:val="both"/>
      </w:pPr>
      <w:r w:rsidRPr="00A45120">
        <w:rPr>
          <w:color w:val="000000"/>
        </w:rPr>
        <w:t>a ...................................................................................................................................</w:t>
      </w:r>
    </w:p>
    <w:p w14:paraId="6AF3B41A" w14:textId="77777777" w:rsidR="00E70CD4" w:rsidRPr="00A45120" w:rsidRDefault="00E70CD4" w:rsidP="00330B74">
      <w:pPr>
        <w:tabs>
          <w:tab w:val="left" w:pos="284"/>
        </w:tabs>
        <w:spacing w:after="120"/>
        <w:jc w:val="both"/>
        <w:rPr>
          <w:color w:val="000000"/>
        </w:rPr>
      </w:pPr>
      <w:r w:rsidRPr="00A45120">
        <w:rPr>
          <w:color w:val="000000"/>
        </w:rPr>
        <w:t xml:space="preserve">z siedzibą ..................................................................................................................... </w:t>
      </w:r>
    </w:p>
    <w:p w14:paraId="225146E1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45120">
        <w:rPr>
          <w:color w:val="000000"/>
        </w:rPr>
        <w:t>reprezentowaną przez:</w:t>
      </w:r>
    </w:p>
    <w:p w14:paraId="2318DBEA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45120">
        <w:rPr>
          <w:color w:val="000000"/>
        </w:rPr>
        <w:t>...................................................... – ................................................</w:t>
      </w:r>
    </w:p>
    <w:p w14:paraId="0BB96000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45120">
        <w:rPr>
          <w:color w:val="000000"/>
        </w:rPr>
        <w:t>zwanym  w treści umowy „Sprzedającym ”, zaś wspólnie zwanych dalej Stronami.</w:t>
      </w:r>
    </w:p>
    <w:p w14:paraId="61A4981F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center"/>
        <w:rPr>
          <w:color w:val="000000"/>
        </w:rPr>
      </w:pPr>
      <w:r w:rsidRPr="00A45120">
        <w:rPr>
          <w:b/>
          <w:color w:val="000000"/>
        </w:rPr>
        <w:t>§ 1.</w:t>
      </w:r>
    </w:p>
    <w:p w14:paraId="026CB8FA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45120">
        <w:rPr>
          <w:color w:val="000000"/>
        </w:rPr>
        <w:t xml:space="preserve">Strony oświadczają, że niniejsza umowa została zawarta  w wyniku rozstrzygnięcia </w:t>
      </w:r>
      <w:r w:rsidR="00431F67">
        <w:rPr>
          <w:color w:val="000000"/>
        </w:rPr>
        <w:t>zapytania cenowego</w:t>
      </w:r>
      <w:r w:rsidRPr="00A45120">
        <w:rPr>
          <w:color w:val="000000"/>
        </w:rPr>
        <w:t>.</w:t>
      </w:r>
    </w:p>
    <w:p w14:paraId="20010EE3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45120">
        <w:rPr>
          <w:b/>
          <w:color w:val="000000"/>
        </w:rPr>
        <w:t>§ 2.</w:t>
      </w:r>
    </w:p>
    <w:p w14:paraId="1590D7EB" w14:textId="17911381" w:rsidR="00382EA3" w:rsidRDefault="00E70CD4" w:rsidP="00382EA3">
      <w:pPr>
        <w:pStyle w:val="Normalny2"/>
        <w:numPr>
          <w:ilvl w:val="0"/>
          <w:numId w:val="32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A45120">
        <w:rPr>
          <w:color w:val="000000"/>
        </w:rPr>
        <w:t>Przedmiotem umowy jest realizacja poniżej wymienionego ZADANIA, polegająca na:</w:t>
      </w:r>
      <w:r w:rsidR="001E364A">
        <w:t xml:space="preserve"> </w:t>
      </w:r>
    </w:p>
    <w:p w14:paraId="4269D9AC" w14:textId="59D66CB7" w:rsidR="00382EA3" w:rsidRDefault="00382EA3" w:rsidP="00382EA3">
      <w:pPr>
        <w:pStyle w:val="Normalny2"/>
        <w:tabs>
          <w:tab w:val="left" w:pos="284"/>
        </w:tabs>
        <w:spacing w:after="120"/>
        <w:ind w:left="284"/>
        <w:jc w:val="both"/>
      </w:pPr>
      <w:r>
        <w:t xml:space="preserve">- </w:t>
      </w:r>
      <w:r w:rsidR="001E364A">
        <w:t xml:space="preserve">Dostawa wraz z transportem i rozładunkiem pelletu drzewnego w workach foliowych </w:t>
      </w:r>
    </w:p>
    <w:p w14:paraId="59386285" w14:textId="4E9A68B4" w:rsidR="00382EA3" w:rsidRPr="00382EA3" w:rsidRDefault="00382EA3" w:rsidP="00382EA3">
      <w:pPr>
        <w:pStyle w:val="Normalny2"/>
        <w:tabs>
          <w:tab w:val="left" w:pos="284"/>
        </w:tabs>
        <w:spacing w:after="120"/>
        <w:ind w:left="284"/>
        <w:jc w:val="both"/>
        <w:rPr>
          <w:color w:val="000000"/>
        </w:rPr>
      </w:pPr>
      <w:r>
        <w:t xml:space="preserve">  </w:t>
      </w:r>
      <w:r w:rsidR="001E364A">
        <w:t>(15-</w:t>
      </w:r>
      <w:r>
        <w:t xml:space="preserve"> </w:t>
      </w:r>
      <w:r w:rsidR="001E364A">
        <w:t>25kg) na palecie, o n/w, w ilości:</w:t>
      </w:r>
      <w:r>
        <w:t xml:space="preserve"> 65 ton.                                                                                     </w:t>
      </w:r>
    </w:p>
    <w:p w14:paraId="0711AFA6" w14:textId="7E3FEEF5" w:rsidR="001E364A" w:rsidRDefault="00382EA3" w:rsidP="001E364A">
      <w:pPr>
        <w:spacing w:after="120"/>
        <w:jc w:val="both"/>
      </w:pPr>
      <w:r>
        <w:t xml:space="preserve">     </w:t>
      </w:r>
      <w:r w:rsidR="001E364A">
        <w:t>- wartość opałowa – powyżej 17MJ/kg.</w:t>
      </w:r>
    </w:p>
    <w:p w14:paraId="4C8C1ACB" w14:textId="4EAA5843" w:rsidR="001E364A" w:rsidRDefault="00382EA3" w:rsidP="001E364A">
      <w:pPr>
        <w:spacing w:after="120"/>
        <w:jc w:val="both"/>
      </w:pPr>
      <w:r>
        <w:t xml:space="preserve">     </w:t>
      </w:r>
      <w:r w:rsidR="001E364A">
        <w:t>- wilgotność – maksimum 10%</w:t>
      </w:r>
    </w:p>
    <w:p w14:paraId="35ECAD05" w14:textId="514BD663" w:rsidR="001E364A" w:rsidRDefault="00382EA3" w:rsidP="001E364A">
      <w:pPr>
        <w:spacing w:after="120"/>
        <w:jc w:val="both"/>
      </w:pPr>
      <w:r>
        <w:t xml:space="preserve">     </w:t>
      </w:r>
      <w:r w:rsidR="001E364A">
        <w:t>- zawartość siarki – maksimum 0,08%</w:t>
      </w:r>
    </w:p>
    <w:p w14:paraId="53B67966" w14:textId="52012AE2" w:rsidR="001E364A" w:rsidRDefault="00382EA3" w:rsidP="001E364A">
      <w:pPr>
        <w:spacing w:after="120"/>
        <w:jc w:val="both"/>
      </w:pPr>
      <w:r>
        <w:t xml:space="preserve">     </w:t>
      </w:r>
      <w:r w:rsidR="001E364A">
        <w:t>- zawartość popiołu – maksimum 0,5%</w:t>
      </w:r>
    </w:p>
    <w:p w14:paraId="1A5C1D11" w14:textId="417D2A54" w:rsidR="001E364A" w:rsidRDefault="00382EA3" w:rsidP="001E364A">
      <w:pPr>
        <w:spacing w:after="120"/>
        <w:jc w:val="both"/>
      </w:pPr>
      <w:r>
        <w:t xml:space="preserve">     </w:t>
      </w:r>
      <w:r w:rsidR="001E364A">
        <w:t>- średnica pelletu – od 6mm do 8 mm,</w:t>
      </w:r>
    </w:p>
    <w:p w14:paraId="5AD3D4F0" w14:textId="33C1CD6B" w:rsidR="001E364A" w:rsidRDefault="00382EA3" w:rsidP="001E364A">
      <w:pPr>
        <w:spacing w:after="120"/>
        <w:jc w:val="both"/>
      </w:pPr>
      <w:r>
        <w:t xml:space="preserve">     </w:t>
      </w:r>
      <w:r w:rsidR="001E364A">
        <w:t>-</w:t>
      </w:r>
      <w:r>
        <w:t xml:space="preserve"> </w:t>
      </w:r>
      <w:r w:rsidR="001E364A">
        <w:t>długość pelletu – od 10 mm do 50 mm</w:t>
      </w:r>
    </w:p>
    <w:p w14:paraId="64B01516" w14:textId="2BF0B7C6" w:rsidR="0035681D" w:rsidRDefault="0035681D" w:rsidP="0035681D">
      <w:pPr>
        <w:tabs>
          <w:tab w:val="left" w:pos="284"/>
        </w:tabs>
        <w:autoSpaceDE w:val="0"/>
        <w:spacing w:after="120"/>
        <w:jc w:val="both"/>
      </w:pPr>
      <w:r>
        <w:t xml:space="preserve">2.  </w:t>
      </w:r>
      <w:r w:rsidRPr="00AB37CA">
        <w:t>Koszty załadunku i wyładunku ponosi Sprzedający.</w:t>
      </w:r>
    </w:p>
    <w:p w14:paraId="5225D7EA" w14:textId="77777777" w:rsidR="0035681D" w:rsidRPr="00383E5E" w:rsidRDefault="0035681D" w:rsidP="0035681D">
      <w:pPr>
        <w:tabs>
          <w:tab w:val="left" w:pos="284"/>
        </w:tabs>
        <w:autoSpaceDE w:val="0"/>
        <w:spacing w:after="120"/>
      </w:pPr>
      <w:r>
        <w:t xml:space="preserve">3.  </w:t>
      </w:r>
      <w:r w:rsidRPr="00383E5E">
        <w:t>Opał dostarczany będzie sukcesywnie, zgodnie z indywidualnymi, telefonicznymi     zamówieniami dyrektorów placówek oświatowych w okresie od października 2020 r.  do dnia 30 kwietnia 2021 r</w:t>
      </w:r>
    </w:p>
    <w:p w14:paraId="2CF240E3" w14:textId="77777777" w:rsidR="0035681D" w:rsidRDefault="0035681D" w:rsidP="001E364A">
      <w:pPr>
        <w:spacing w:after="120"/>
        <w:jc w:val="both"/>
      </w:pPr>
    </w:p>
    <w:p w14:paraId="1C7D4A43" w14:textId="77777777" w:rsidR="0035681D" w:rsidRDefault="0035681D" w:rsidP="00330B74">
      <w:pPr>
        <w:pStyle w:val="Normalny2"/>
        <w:tabs>
          <w:tab w:val="left" w:pos="284"/>
        </w:tabs>
        <w:spacing w:after="120"/>
        <w:jc w:val="center"/>
      </w:pPr>
    </w:p>
    <w:p w14:paraId="6B381026" w14:textId="77777777" w:rsidR="0035681D" w:rsidRDefault="0035681D" w:rsidP="00330B74">
      <w:pPr>
        <w:pStyle w:val="Normalny2"/>
        <w:tabs>
          <w:tab w:val="left" w:pos="284"/>
        </w:tabs>
        <w:spacing w:after="120"/>
        <w:jc w:val="center"/>
      </w:pPr>
    </w:p>
    <w:p w14:paraId="38BC8833" w14:textId="77777777" w:rsidR="0035681D" w:rsidRDefault="0035681D" w:rsidP="00330B74">
      <w:pPr>
        <w:pStyle w:val="Normalny2"/>
        <w:tabs>
          <w:tab w:val="left" w:pos="284"/>
        </w:tabs>
        <w:spacing w:after="120"/>
        <w:jc w:val="center"/>
      </w:pPr>
    </w:p>
    <w:p w14:paraId="7FE293AC" w14:textId="60D078F0" w:rsidR="00E70CD4" w:rsidRPr="00A45120" w:rsidRDefault="00E70CD4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45120">
        <w:rPr>
          <w:b/>
          <w:color w:val="000000"/>
        </w:rPr>
        <w:t>§ 3.</w:t>
      </w:r>
    </w:p>
    <w:p w14:paraId="3248230C" w14:textId="77777777" w:rsidR="00E70CD4" w:rsidRPr="00A45120" w:rsidRDefault="00E70CD4" w:rsidP="00587C9D">
      <w:pPr>
        <w:pStyle w:val="WW-Tekstpodstawowy2"/>
        <w:numPr>
          <w:ilvl w:val="0"/>
          <w:numId w:val="9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A45120">
        <w:rPr>
          <w:color w:val="000000"/>
        </w:rPr>
        <w:t>Sprzedający okaże Kupującemu (na żądanie) świadectwo jakości dostarczonej partii opału.</w:t>
      </w:r>
    </w:p>
    <w:p w14:paraId="14755D0D" w14:textId="77777777" w:rsidR="00E70CD4" w:rsidRPr="00A45120" w:rsidRDefault="00E70CD4" w:rsidP="00587C9D">
      <w:pPr>
        <w:pStyle w:val="WW-Tekstpodstawowy2"/>
        <w:numPr>
          <w:ilvl w:val="0"/>
          <w:numId w:val="9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A45120">
        <w:rPr>
          <w:color w:val="000000"/>
        </w:rPr>
        <w:t xml:space="preserve">Przed przyjęciem opału przedstawiciel Kupującego może przeprowadzić jego badanie. </w:t>
      </w:r>
    </w:p>
    <w:p w14:paraId="757F7F74" w14:textId="77777777" w:rsidR="00E70CD4" w:rsidRPr="00A45120" w:rsidRDefault="00E70CD4" w:rsidP="00587C9D">
      <w:pPr>
        <w:pStyle w:val="WW-Tekstpodstawowy2"/>
        <w:numPr>
          <w:ilvl w:val="0"/>
          <w:numId w:val="9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A45120">
        <w:rPr>
          <w:color w:val="000000"/>
        </w:rPr>
        <w:t>Pomiar wielkości dostawy może odbyć się w siedzibie Kupującego.</w:t>
      </w:r>
    </w:p>
    <w:p w14:paraId="37498D23" w14:textId="77777777" w:rsidR="00E70CD4" w:rsidRPr="00A45120" w:rsidRDefault="00E70CD4" w:rsidP="00330B74">
      <w:pPr>
        <w:pStyle w:val="WW-Tekstpodstawowy2"/>
        <w:tabs>
          <w:tab w:val="left" w:pos="284"/>
        </w:tabs>
        <w:spacing w:after="120"/>
        <w:jc w:val="center"/>
        <w:rPr>
          <w:b/>
          <w:color w:val="000000"/>
        </w:rPr>
      </w:pPr>
      <w:r w:rsidRPr="00A45120">
        <w:rPr>
          <w:b/>
          <w:color w:val="000000"/>
        </w:rPr>
        <w:t>§ 4.</w:t>
      </w:r>
    </w:p>
    <w:p w14:paraId="1BB84545" w14:textId="724EAACC" w:rsidR="00E70CD4" w:rsidRPr="00A45120" w:rsidRDefault="00E70CD4" w:rsidP="00587C9D">
      <w:pPr>
        <w:pStyle w:val="WW-Tekstpodstawowy2"/>
        <w:numPr>
          <w:ilvl w:val="0"/>
          <w:numId w:val="33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A45120">
        <w:rPr>
          <w:color w:val="000000"/>
        </w:rPr>
        <w:t>Umowa obowiązuje przez cały sezon grzewczy 20</w:t>
      </w:r>
      <w:r w:rsidR="00B256EB">
        <w:rPr>
          <w:color w:val="000000"/>
        </w:rPr>
        <w:t>20</w:t>
      </w:r>
      <w:r w:rsidRPr="00A45120">
        <w:rPr>
          <w:color w:val="000000"/>
        </w:rPr>
        <w:t>/20</w:t>
      </w:r>
      <w:r w:rsidR="00B256EB">
        <w:rPr>
          <w:color w:val="000000"/>
        </w:rPr>
        <w:t>21</w:t>
      </w:r>
      <w:r w:rsidRPr="00A45120">
        <w:rPr>
          <w:color w:val="000000"/>
        </w:rPr>
        <w:t xml:space="preserve"> tj. od  </w:t>
      </w:r>
      <w:r>
        <w:rPr>
          <w:color w:val="000000"/>
        </w:rPr>
        <w:t>paź</w:t>
      </w:r>
      <w:r w:rsidRPr="00A45120">
        <w:rPr>
          <w:color w:val="000000"/>
        </w:rPr>
        <w:t>dziernika 20</w:t>
      </w:r>
      <w:r w:rsidR="00B256EB">
        <w:rPr>
          <w:color w:val="000000"/>
        </w:rPr>
        <w:t>20</w:t>
      </w:r>
      <w:r w:rsidRPr="00A45120">
        <w:rPr>
          <w:color w:val="000000"/>
        </w:rPr>
        <w:t xml:space="preserve"> r.       do 30 kwietnia 20</w:t>
      </w:r>
      <w:r w:rsidR="00B256EB">
        <w:rPr>
          <w:color w:val="000000"/>
        </w:rPr>
        <w:t>21</w:t>
      </w:r>
      <w:r w:rsidRPr="00A45120">
        <w:rPr>
          <w:color w:val="000000"/>
        </w:rPr>
        <w:t xml:space="preserve"> roku.</w:t>
      </w:r>
    </w:p>
    <w:p w14:paraId="07461B79" w14:textId="77777777" w:rsidR="00E70CD4" w:rsidRPr="00A45120" w:rsidRDefault="00E70CD4" w:rsidP="00330B74">
      <w:pPr>
        <w:pStyle w:val="WW-Tekstpodstawowy2"/>
        <w:tabs>
          <w:tab w:val="left" w:pos="284"/>
        </w:tabs>
        <w:spacing w:after="120"/>
        <w:jc w:val="both"/>
        <w:rPr>
          <w:b/>
          <w:color w:val="000000"/>
        </w:rPr>
      </w:pPr>
      <w:r w:rsidRPr="00A45120">
        <w:rPr>
          <w:color w:val="000000"/>
        </w:rPr>
        <w:t>2. Kupujący ma prawo rozwiązać niniejszą umowę bez żadnych konsekwencji w przypadku, gdy opał, w którejkolwiek dostawie nie odpowiada jakości lub ilości określonej w dowodzie dostawy.</w:t>
      </w:r>
    </w:p>
    <w:p w14:paraId="2798954D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45120">
        <w:rPr>
          <w:b/>
          <w:color w:val="000000"/>
        </w:rPr>
        <w:t>§ 5.</w:t>
      </w:r>
    </w:p>
    <w:p w14:paraId="23A4621F" w14:textId="77777777" w:rsidR="00E70CD4" w:rsidRPr="00A45120" w:rsidRDefault="00E70CD4" w:rsidP="00587C9D">
      <w:pPr>
        <w:numPr>
          <w:ilvl w:val="0"/>
          <w:numId w:val="34"/>
        </w:numPr>
        <w:tabs>
          <w:tab w:val="left" w:pos="688"/>
        </w:tabs>
        <w:autoSpaceDE w:val="0"/>
        <w:spacing w:after="120"/>
        <w:ind w:left="0" w:firstLine="0"/>
        <w:jc w:val="both"/>
        <w:rPr>
          <w:color w:val="000000"/>
        </w:rPr>
      </w:pPr>
      <w:r w:rsidRPr="00A45120">
        <w:rPr>
          <w:color w:val="000000"/>
        </w:rPr>
        <w:t>Cenę przedmiotu umowy ustala się na podstawie złożonej w dniu ...................... r. oferty przez Sprzedającego tj. :</w:t>
      </w:r>
    </w:p>
    <w:p w14:paraId="74550D1C" w14:textId="5301ABD8" w:rsidR="00E70CD4" w:rsidRDefault="00E70CD4" w:rsidP="00330B74">
      <w:pPr>
        <w:tabs>
          <w:tab w:val="left" w:pos="284"/>
        </w:tabs>
        <w:autoSpaceDE w:val="0"/>
        <w:spacing w:after="120"/>
        <w:jc w:val="both"/>
        <w:rPr>
          <w:color w:val="000000"/>
        </w:rPr>
      </w:pPr>
      <w:r w:rsidRPr="00A45120">
        <w:rPr>
          <w:color w:val="000000"/>
        </w:rPr>
        <w:t xml:space="preserve">-      </w:t>
      </w:r>
      <w:r w:rsidR="00AE7FED">
        <w:rPr>
          <w:b/>
          <w:color w:val="000000"/>
        </w:rPr>
        <w:t>pellet drzewny</w:t>
      </w:r>
      <w:r w:rsidRPr="00A45120">
        <w:rPr>
          <w:b/>
          <w:color w:val="000000"/>
        </w:rPr>
        <w:t xml:space="preserve"> </w:t>
      </w:r>
      <w:r w:rsidRPr="00A45120">
        <w:rPr>
          <w:color w:val="000000"/>
        </w:rPr>
        <w:t xml:space="preserve">    – cena brutto za 1 tonę – </w:t>
      </w:r>
      <w:r w:rsidRPr="00A45120">
        <w:rPr>
          <w:b/>
          <w:color w:val="000000"/>
        </w:rPr>
        <w:t>.................. zł.</w:t>
      </w:r>
      <w:r w:rsidRPr="00A45120">
        <w:rPr>
          <w:color w:val="000000"/>
        </w:rPr>
        <w:t xml:space="preserve"> </w:t>
      </w:r>
    </w:p>
    <w:p w14:paraId="7DE4E0CE" w14:textId="77777777" w:rsidR="00E70CD4" w:rsidRPr="00AB3055" w:rsidRDefault="00E70CD4" w:rsidP="00330B74">
      <w:pPr>
        <w:tabs>
          <w:tab w:val="left" w:pos="284"/>
        </w:tabs>
        <w:autoSpaceDE w:val="0"/>
        <w:spacing w:after="120"/>
        <w:jc w:val="both"/>
        <w:rPr>
          <w:b/>
          <w:color w:val="000000"/>
        </w:rPr>
      </w:pPr>
      <w:r w:rsidRPr="00AB3055">
        <w:rPr>
          <w:b/>
          <w:bCs/>
          <w:sz w:val="22"/>
          <w:szCs w:val="22"/>
        </w:rPr>
        <w:t>Termin realizacji dostawy pojedynczego zamówienia liczony od dnia zgłoszenia przez właściwą szkołę wynosi …… dzień/dni.</w:t>
      </w:r>
    </w:p>
    <w:p w14:paraId="509145EE" w14:textId="77777777" w:rsidR="00E70CD4" w:rsidRPr="00A45120" w:rsidRDefault="00E70CD4" w:rsidP="00330B74">
      <w:pPr>
        <w:tabs>
          <w:tab w:val="left" w:pos="284"/>
        </w:tabs>
        <w:autoSpaceDE w:val="0"/>
        <w:spacing w:after="120"/>
        <w:jc w:val="both"/>
        <w:rPr>
          <w:b/>
          <w:color w:val="000000"/>
        </w:rPr>
      </w:pPr>
      <w:r w:rsidRPr="00A45120">
        <w:rPr>
          <w:color w:val="000000"/>
        </w:rPr>
        <w:t>2.  Zakazuje się zmian postanowień zawartej umowy w stosunku do treści oferty, na podstawie</w:t>
      </w:r>
      <w:r>
        <w:rPr>
          <w:color w:val="000000"/>
        </w:rPr>
        <w:t xml:space="preserve"> </w:t>
      </w:r>
      <w:r w:rsidRPr="00A45120">
        <w:rPr>
          <w:color w:val="000000"/>
        </w:rPr>
        <w:t>której dokonano wyboru dostawcy, chyba że konieczność wprowadzenia takich zmian</w:t>
      </w:r>
      <w:r>
        <w:rPr>
          <w:color w:val="000000"/>
        </w:rPr>
        <w:t xml:space="preserve"> </w:t>
      </w:r>
      <w:r w:rsidRPr="00A45120">
        <w:rPr>
          <w:color w:val="000000"/>
        </w:rPr>
        <w:t>wynika z okoliczności, których nie można było przewidzieć w chwili zawarcia umowy,             lub zmiany te są korzystne dla Kupującego – zgodnie z art. 144 ustawy - Prawo zamówień            publicznych.</w:t>
      </w:r>
    </w:p>
    <w:p w14:paraId="7034A87B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45120">
        <w:rPr>
          <w:b/>
          <w:color w:val="000000"/>
        </w:rPr>
        <w:t>§ 6.</w:t>
      </w:r>
    </w:p>
    <w:p w14:paraId="2F305B8A" w14:textId="77777777" w:rsidR="00E70CD4" w:rsidRPr="00A45120" w:rsidRDefault="00E70CD4" w:rsidP="00587C9D">
      <w:pPr>
        <w:pStyle w:val="WW-Tekstpodstawowy3"/>
        <w:numPr>
          <w:ilvl w:val="0"/>
          <w:numId w:val="35"/>
        </w:numPr>
        <w:tabs>
          <w:tab w:val="clear" w:pos="195"/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A45120">
        <w:rPr>
          <w:color w:val="000000"/>
        </w:rPr>
        <w:t xml:space="preserve">Zapłata ceny za dostarczoną partię opału nastąpi przelewem na konto Sprzedawcy w ciągu 21 dni od daty złożenia faktury w sekretariacie Kupującego, po otrzymaniu świadectwa jakości dostarczonego opału. </w:t>
      </w:r>
    </w:p>
    <w:p w14:paraId="6D34837D" w14:textId="77777777" w:rsidR="00E70CD4" w:rsidRPr="00A45120" w:rsidRDefault="00E70CD4" w:rsidP="00587C9D">
      <w:pPr>
        <w:pStyle w:val="WW-Tekstpodstawowy3"/>
        <w:numPr>
          <w:ilvl w:val="0"/>
          <w:numId w:val="35"/>
        </w:numPr>
        <w:tabs>
          <w:tab w:val="clear" w:pos="195"/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A45120">
        <w:rPr>
          <w:color w:val="000000"/>
        </w:rPr>
        <w:t xml:space="preserve">Kupujący zapłaci Sprzedawcy odsetki ustawowe w przypadku nieterminowej zapłaty ceny, o którym mowa w ust.1. </w:t>
      </w:r>
    </w:p>
    <w:p w14:paraId="12A541C2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45120">
        <w:rPr>
          <w:b/>
          <w:color w:val="000000"/>
        </w:rPr>
        <w:t>§ 7.</w:t>
      </w:r>
    </w:p>
    <w:p w14:paraId="68D85FF4" w14:textId="77777777" w:rsidR="00E70CD4" w:rsidRPr="00A45120" w:rsidRDefault="00E70CD4" w:rsidP="00587C9D">
      <w:pPr>
        <w:pStyle w:val="Normalny2"/>
        <w:numPr>
          <w:ilvl w:val="0"/>
          <w:numId w:val="36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A45120">
        <w:rPr>
          <w:color w:val="000000"/>
        </w:rPr>
        <w:t>Sprzedawca zapłaci Kupującemu kary umowne:</w:t>
      </w:r>
    </w:p>
    <w:p w14:paraId="4FE6017C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45120">
        <w:rPr>
          <w:color w:val="000000"/>
        </w:rPr>
        <w:t>a)  za nieterminową dostawę opału w wysokości 500 zł. za każdy dzień opóźnienia,</w:t>
      </w:r>
    </w:p>
    <w:p w14:paraId="45D3D6D3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>
        <w:rPr>
          <w:color w:val="000000"/>
        </w:rPr>
        <w:t>b</w:t>
      </w:r>
      <w:r w:rsidRPr="00A45120">
        <w:rPr>
          <w:color w:val="000000"/>
        </w:rPr>
        <w:t>) w wysokości 10% wynagrodzenia umownego brutto za odstąpienie od umowy z przyczyn           leżących po stronie Sprzedawcy.</w:t>
      </w:r>
    </w:p>
    <w:p w14:paraId="6AE54241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both"/>
        <w:rPr>
          <w:b/>
          <w:color w:val="000000"/>
        </w:rPr>
      </w:pPr>
      <w:r w:rsidRPr="00A45120">
        <w:rPr>
          <w:b/>
          <w:color w:val="000000"/>
        </w:rPr>
        <w:t xml:space="preserve">                                                                         § 8.</w:t>
      </w:r>
    </w:p>
    <w:p w14:paraId="782B9D23" w14:textId="77777777" w:rsidR="00E70CD4" w:rsidRPr="00A45120" w:rsidRDefault="00E70CD4" w:rsidP="00587C9D">
      <w:pPr>
        <w:pStyle w:val="Normalny2"/>
        <w:numPr>
          <w:ilvl w:val="0"/>
          <w:numId w:val="37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A45120">
        <w:rPr>
          <w:color w:val="000000"/>
        </w:rPr>
        <w:t>Ryzyko utraty lub uszkodzenia przedmiotu sprzedaży przechodzi na Kupującego z momentem odbioru danej partii opału. Do tego czasu ryzyko utraty lub uszkodzenia spoczywa na Sprzedawcy.</w:t>
      </w:r>
    </w:p>
    <w:p w14:paraId="3C384CB7" w14:textId="77777777" w:rsidR="00E70CD4" w:rsidRPr="00A45120" w:rsidRDefault="00E70CD4" w:rsidP="00587C9D">
      <w:pPr>
        <w:pStyle w:val="Normalny2"/>
        <w:numPr>
          <w:ilvl w:val="0"/>
          <w:numId w:val="37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A45120">
        <w:rPr>
          <w:color w:val="000000"/>
        </w:rPr>
        <w:lastRenderedPageBreak/>
        <w:t>Odbiór ilości i jakości towaru dokonywany będzie przed każdorazowym wyładunkiem opału w miejscu dostawy.</w:t>
      </w:r>
    </w:p>
    <w:p w14:paraId="56E3CBD7" w14:textId="77777777" w:rsidR="00E70CD4" w:rsidRPr="00A45120" w:rsidRDefault="00E70CD4" w:rsidP="00587C9D">
      <w:pPr>
        <w:pStyle w:val="Normalny2"/>
        <w:numPr>
          <w:ilvl w:val="0"/>
          <w:numId w:val="37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A45120">
        <w:rPr>
          <w:color w:val="000000"/>
        </w:rPr>
        <w:t>Przedstawiciel Kupującego przed odbiorem może przeprowadzić badanie opału.</w:t>
      </w:r>
    </w:p>
    <w:p w14:paraId="7C0FDC41" w14:textId="77777777" w:rsidR="00E70CD4" w:rsidRPr="00A45120" w:rsidRDefault="00E70CD4" w:rsidP="00587C9D">
      <w:pPr>
        <w:pStyle w:val="Normalny2"/>
        <w:numPr>
          <w:ilvl w:val="0"/>
          <w:numId w:val="37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A45120">
        <w:rPr>
          <w:color w:val="000000"/>
        </w:rPr>
        <w:t>Potwierdzenie odbioru wymaga sporządzenia adnotacji na rachunku za dostawę.</w:t>
      </w:r>
    </w:p>
    <w:p w14:paraId="0781B210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45120">
        <w:rPr>
          <w:b/>
          <w:color w:val="000000"/>
        </w:rPr>
        <w:t>§ 9.</w:t>
      </w:r>
    </w:p>
    <w:p w14:paraId="1598BA73" w14:textId="77777777" w:rsidR="00E70CD4" w:rsidRPr="00A45120" w:rsidRDefault="00E70CD4" w:rsidP="00587C9D">
      <w:pPr>
        <w:pStyle w:val="Normalny2"/>
        <w:numPr>
          <w:ilvl w:val="0"/>
          <w:numId w:val="38"/>
        </w:numPr>
        <w:tabs>
          <w:tab w:val="left" w:pos="284"/>
        </w:tabs>
        <w:spacing w:after="120"/>
        <w:ind w:left="0" w:firstLine="0"/>
        <w:jc w:val="both"/>
        <w:rPr>
          <w:color w:val="000000"/>
        </w:rPr>
      </w:pPr>
      <w:r w:rsidRPr="00A45120">
        <w:rPr>
          <w:color w:val="000000"/>
        </w:rPr>
        <w:t>Integralną część składową Umowy stanowią:</w:t>
      </w:r>
    </w:p>
    <w:p w14:paraId="1F358ED1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45120">
        <w:rPr>
          <w:color w:val="000000"/>
        </w:rPr>
        <w:t>1</w:t>
      </w:r>
      <w:r>
        <w:rPr>
          <w:color w:val="000000"/>
        </w:rPr>
        <w:t>)</w:t>
      </w:r>
      <w:r w:rsidRPr="00A45120">
        <w:rPr>
          <w:color w:val="000000"/>
        </w:rPr>
        <w:t xml:space="preserve"> oferta, </w:t>
      </w:r>
    </w:p>
    <w:p w14:paraId="64B4B4E0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45120">
        <w:rPr>
          <w:b/>
          <w:color w:val="000000"/>
        </w:rPr>
        <w:t>§ 10.</w:t>
      </w:r>
    </w:p>
    <w:p w14:paraId="038BE41F" w14:textId="77777777" w:rsidR="00E70CD4" w:rsidRPr="00A45120" w:rsidRDefault="00E70CD4" w:rsidP="00330B74">
      <w:p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jc w:val="both"/>
      </w:pPr>
      <w:r w:rsidRPr="00A45120">
        <w:t>1. W razie zaistnienia istotnej zmiany okoliczno</w:t>
      </w:r>
      <w:r w:rsidRPr="00A45120">
        <w:rPr>
          <w:rFonts w:ascii="TimesNewRoman" w:eastAsia="TimesNewRoman" w:cs="TimesNewRoman" w:hint="eastAsia"/>
        </w:rPr>
        <w:t>ś</w:t>
      </w:r>
      <w:r w:rsidRPr="00A45120">
        <w:t>ci powoduj</w:t>
      </w:r>
      <w:r w:rsidRPr="00A45120">
        <w:rPr>
          <w:rFonts w:ascii="TimesNewRoman" w:eastAsia="TimesNewRoman" w:cs="TimesNewRoman" w:hint="eastAsia"/>
        </w:rPr>
        <w:t>ą</w:t>
      </w:r>
      <w:r w:rsidRPr="00A45120">
        <w:t xml:space="preserve">cej, </w:t>
      </w:r>
      <w:r w:rsidRPr="00A45120">
        <w:rPr>
          <w:rFonts w:ascii="TimesNewRoman" w:eastAsia="TimesNewRoman" w:cs="TimesNewRoman"/>
        </w:rPr>
        <w:t>ż</w:t>
      </w:r>
      <w:r w:rsidRPr="00A45120">
        <w:t>e wykonanie umowy nie le</w:t>
      </w:r>
      <w:r w:rsidRPr="00A45120">
        <w:rPr>
          <w:rFonts w:ascii="TimesNewRoman" w:eastAsia="TimesNewRoman" w:cs="TimesNewRoman"/>
        </w:rPr>
        <w:t>ż</w:t>
      </w:r>
      <w:r w:rsidRPr="00A45120">
        <w:t>y w interesie publicznym, czego nie można było przewidzie</w:t>
      </w:r>
      <w:r w:rsidRPr="00A45120">
        <w:rPr>
          <w:rFonts w:ascii="TimesNewRoman" w:eastAsia="TimesNewRoman" w:cs="TimesNewRoman" w:hint="eastAsia"/>
        </w:rPr>
        <w:t>ć</w:t>
      </w:r>
      <w:r w:rsidRPr="00A45120">
        <w:rPr>
          <w:rFonts w:ascii="TimesNewRoman" w:eastAsia="TimesNewRoman" w:cs="TimesNewRoman"/>
        </w:rPr>
        <w:t xml:space="preserve"> </w:t>
      </w:r>
      <w:r w:rsidRPr="00A45120">
        <w:t>w chwili zawarcia umowy,           zamawiaj</w:t>
      </w:r>
      <w:r w:rsidRPr="00A45120">
        <w:rPr>
          <w:rFonts w:ascii="TimesNewRoman" w:eastAsia="TimesNewRoman" w:cs="TimesNewRoman" w:hint="eastAsia"/>
        </w:rPr>
        <w:t>ą</w:t>
      </w:r>
      <w:r w:rsidRPr="00A45120">
        <w:t>cy mo</w:t>
      </w:r>
      <w:r w:rsidRPr="00A45120">
        <w:rPr>
          <w:rFonts w:ascii="TimesNewRoman" w:eastAsia="TimesNewRoman" w:cs="TimesNewRoman"/>
        </w:rPr>
        <w:t>ż</w:t>
      </w:r>
      <w:r w:rsidRPr="00A45120">
        <w:t>e odst</w:t>
      </w:r>
      <w:r w:rsidRPr="00A45120">
        <w:rPr>
          <w:rFonts w:ascii="TimesNewRoman" w:eastAsia="TimesNewRoman" w:cs="TimesNewRoman" w:hint="eastAsia"/>
        </w:rPr>
        <w:t>ą</w:t>
      </w:r>
      <w:r w:rsidRPr="00A45120">
        <w:t>pi</w:t>
      </w:r>
      <w:r w:rsidRPr="00A45120">
        <w:rPr>
          <w:rFonts w:ascii="TimesNewRoman" w:eastAsia="TimesNewRoman" w:cs="TimesNewRoman" w:hint="eastAsia"/>
        </w:rPr>
        <w:t>ć</w:t>
      </w:r>
      <w:r w:rsidRPr="00A45120">
        <w:rPr>
          <w:rFonts w:ascii="TimesNewRoman" w:eastAsia="TimesNewRoman" w:cs="TimesNewRoman"/>
        </w:rPr>
        <w:t xml:space="preserve"> </w:t>
      </w:r>
      <w:r w:rsidRPr="00A45120">
        <w:t>od umowy w terminie 30 dni od powzi</w:t>
      </w:r>
      <w:r w:rsidRPr="00A45120">
        <w:rPr>
          <w:rFonts w:ascii="TimesNewRoman" w:eastAsia="TimesNewRoman" w:cs="TimesNewRoman" w:hint="eastAsia"/>
        </w:rPr>
        <w:t>ę</w:t>
      </w:r>
      <w:r w:rsidRPr="00A45120">
        <w:t>cia wiadomo</w:t>
      </w:r>
      <w:r w:rsidRPr="00A45120">
        <w:rPr>
          <w:rFonts w:ascii="TimesNewRoman" w:eastAsia="TimesNewRoman" w:cs="TimesNewRoman" w:hint="eastAsia"/>
        </w:rPr>
        <w:t>ś</w:t>
      </w:r>
      <w:r w:rsidRPr="00A45120">
        <w:t>ci o tych</w:t>
      </w:r>
      <w:r>
        <w:t xml:space="preserve"> </w:t>
      </w:r>
      <w:r w:rsidRPr="00A45120">
        <w:t xml:space="preserve">          okoliczno</w:t>
      </w:r>
      <w:r w:rsidRPr="00A45120">
        <w:rPr>
          <w:rFonts w:ascii="TimesNewRoman" w:eastAsia="TimesNewRoman" w:cs="TimesNewRoman" w:hint="eastAsia"/>
        </w:rPr>
        <w:t>ś</w:t>
      </w:r>
      <w:r w:rsidRPr="00A45120">
        <w:t>ciach.</w:t>
      </w:r>
    </w:p>
    <w:p w14:paraId="28BB3E92" w14:textId="77777777" w:rsidR="00E70CD4" w:rsidRPr="00A45120" w:rsidRDefault="00E70CD4" w:rsidP="00330B74">
      <w:pPr>
        <w:tabs>
          <w:tab w:val="left" w:pos="284"/>
        </w:tabs>
        <w:suppressAutoHyphens w:val="0"/>
        <w:autoSpaceDE w:val="0"/>
        <w:autoSpaceDN w:val="0"/>
        <w:adjustRightInd w:val="0"/>
        <w:spacing w:after="120"/>
        <w:jc w:val="both"/>
      </w:pPr>
      <w:r w:rsidRPr="00A45120">
        <w:t>2. W przypadku, o którym mowa w pkt 1, wykonawca mo</w:t>
      </w:r>
      <w:r w:rsidRPr="00A45120">
        <w:rPr>
          <w:rFonts w:ascii="TimesNewRoman" w:eastAsia="TimesNewRoman" w:cs="TimesNewRoman"/>
        </w:rPr>
        <w:t>ż</w:t>
      </w:r>
      <w:r w:rsidRPr="00A45120">
        <w:t xml:space="preserve">e </w:t>
      </w:r>
      <w:r w:rsidRPr="00A45120">
        <w:rPr>
          <w:rFonts w:ascii="TimesNewRoman" w:eastAsia="TimesNewRoman" w:cs="TimesNewRoman"/>
        </w:rPr>
        <w:t>ż</w:t>
      </w:r>
      <w:r w:rsidRPr="00A45120">
        <w:rPr>
          <w:rFonts w:ascii="TimesNewRoman" w:eastAsia="TimesNewRoman" w:cs="TimesNewRoman" w:hint="eastAsia"/>
        </w:rPr>
        <w:t>ą</w:t>
      </w:r>
      <w:r w:rsidRPr="00A45120">
        <w:t>da</w:t>
      </w:r>
      <w:r w:rsidRPr="00A45120">
        <w:rPr>
          <w:rFonts w:ascii="TimesNewRoman" w:eastAsia="TimesNewRoman" w:cs="TimesNewRoman" w:hint="eastAsia"/>
        </w:rPr>
        <w:t>ć</w:t>
      </w:r>
      <w:r w:rsidRPr="00A45120">
        <w:rPr>
          <w:rFonts w:ascii="TimesNewRoman" w:eastAsia="TimesNewRoman" w:cs="TimesNewRoman"/>
        </w:rPr>
        <w:t xml:space="preserve"> </w:t>
      </w:r>
      <w:r w:rsidRPr="00A45120">
        <w:t>wył</w:t>
      </w:r>
      <w:r w:rsidRPr="00A45120">
        <w:rPr>
          <w:rFonts w:ascii="TimesNewRoman" w:eastAsia="TimesNewRoman" w:cs="TimesNewRoman" w:hint="eastAsia"/>
        </w:rPr>
        <w:t>ą</w:t>
      </w:r>
      <w:r w:rsidRPr="00A45120">
        <w:t>cznie wynagrodzenia           nale</w:t>
      </w:r>
      <w:r w:rsidRPr="00A45120">
        <w:rPr>
          <w:rFonts w:ascii="TimesNewRoman" w:eastAsia="TimesNewRoman" w:cs="TimesNewRoman"/>
        </w:rPr>
        <w:t>ż</w:t>
      </w:r>
      <w:r w:rsidRPr="00A45120">
        <w:t>nego z tytułu wykonania cz</w:t>
      </w:r>
      <w:r w:rsidRPr="00A45120">
        <w:rPr>
          <w:rFonts w:ascii="TimesNewRoman" w:eastAsia="TimesNewRoman" w:cs="TimesNewRoman" w:hint="eastAsia"/>
        </w:rPr>
        <w:t>ęś</w:t>
      </w:r>
      <w:r w:rsidRPr="00A45120">
        <w:t>ci umowy.</w:t>
      </w:r>
    </w:p>
    <w:p w14:paraId="325C418E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45120">
        <w:rPr>
          <w:b/>
          <w:color w:val="000000"/>
        </w:rPr>
        <w:t>§ 11.</w:t>
      </w:r>
    </w:p>
    <w:p w14:paraId="184BA840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45120">
        <w:rPr>
          <w:color w:val="000000"/>
        </w:rPr>
        <w:t>Wszelkie zmiany postanowień niniejszej umowy wymagają formy pisemnej w postaci aneksu       podpisanego przez obie strony pod rygorem nieważności.</w:t>
      </w:r>
    </w:p>
    <w:p w14:paraId="2982538D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45120">
        <w:rPr>
          <w:b/>
          <w:color w:val="000000"/>
        </w:rPr>
        <w:t>§ 12.</w:t>
      </w:r>
    </w:p>
    <w:p w14:paraId="07CC19D3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both"/>
        <w:rPr>
          <w:color w:val="000000"/>
        </w:rPr>
      </w:pPr>
      <w:r w:rsidRPr="00A45120">
        <w:rPr>
          <w:color w:val="000000"/>
        </w:rPr>
        <w:t>Wszelkie spory, jakie mogą powstać w związku z realizacją niniejszej umowy będą       rozpatrywane przez sąd właściwy miejscowo dla Kupującego.</w:t>
      </w:r>
    </w:p>
    <w:p w14:paraId="3C075FB6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45120">
        <w:rPr>
          <w:b/>
          <w:color w:val="000000"/>
        </w:rPr>
        <w:t>§ 13.</w:t>
      </w:r>
    </w:p>
    <w:p w14:paraId="01EF9B78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both"/>
        <w:rPr>
          <w:b/>
          <w:color w:val="000000"/>
        </w:rPr>
      </w:pPr>
      <w:r w:rsidRPr="00A45120">
        <w:rPr>
          <w:color w:val="000000"/>
        </w:rPr>
        <w:t>W sprawach nieuregulowanych niniejszą umową mają zastosowanie przepisy Kodeksu       Cywilnego.</w:t>
      </w:r>
    </w:p>
    <w:p w14:paraId="602BEF9B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center"/>
        <w:rPr>
          <w:b/>
          <w:color w:val="000000"/>
        </w:rPr>
      </w:pPr>
      <w:r w:rsidRPr="00A45120">
        <w:rPr>
          <w:b/>
          <w:color w:val="000000"/>
        </w:rPr>
        <w:t>§ 14.</w:t>
      </w:r>
    </w:p>
    <w:p w14:paraId="1094032D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Umowa </w:t>
      </w:r>
      <w:r w:rsidRPr="00A45120">
        <w:rPr>
          <w:color w:val="000000"/>
          <w:sz w:val="22"/>
        </w:rPr>
        <w:t>została sporządzona w 3 egz. jeden dla Sprzedawcy i dwa dla Kupującego.</w:t>
      </w:r>
    </w:p>
    <w:p w14:paraId="194A951D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both"/>
        <w:rPr>
          <w:b/>
          <w:color w:val="000000"/>
          <w:sz w:val="22"/>
        </w:rPr>
      </w:pPr>
    </w:p>
    <w:p w14:paraId="5D47431D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both"/>
        <w:rPr>
          <w:b/>
          <w:color w:val="000000"/>
          <w:sz w:val="22"/>
        </w:rPr>
      </w:pPr>
    </w:p>
    <w:p w14:paraId="11E6979D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both"/>
        <w:rPr>
          <w:b/>
          <w:color w:val="000000"/>
          <w:sz w:val="22"/>
        </w:rPr>
      </w:pPr>
    </w:p>
    <w:p w14:paraId="565320F9" w14:textId="77777777" w:rsidR="00E70CD4" w:rsidRPr="00A45120" w:rsidRDefault="00E70CD4" w:rsidP="00330B74">
      <w:pPr>
        <w:pStyle w:val="Normalny2"/>
        <w:tabs>
          <w:tab w:val="left" w:pos="284"/>
        </w:tabs>
        <w:spacing w:after="120"/>
        <w:jc w:val="both"/>
        <w:rPr>
          <w:b/>
          <w:color w:val="000000"/>
          <w:sz w:val="22"/>
        </w:rPr>
      </w:pPr>
      <w:r w:rsidRPr="00A45120">
        <w:rPr>
          <w:b/>
          <w:color w:val="000000"/>
          <w:sz w:val="22"/>
        </w:rPr>
        <w:t xml:space="preserve">    KUPUJĄCY:</w:t>
      </w:r>
      <w:r w:rsidRPr="00A45120">
        <w:rPr>
          <w:b/>
          <w:color w:val="000000"/>
          <w:sz w:val="22"/>
        </w:rPr>
        <w:tab/>
      </w:r>
      <w:r w:rsidRPr="00A45120">
        <w:rPr>
          <w:b/>
          <w:color w:val="000000"/>
          <w:sz w:val="22"/>
        </w:rPr>
        <w:tab/>
        <w:t xml:space="preserve">                                                                           SPRZEDAWCA:</w:t>
      </w:r>
    </w:p>
    <w:p w14:paraId="4E24E079" w14:textId="77777777" w:rsidR="00E70CD4" w:rsidRPr="00A45120" w:rsidRDefault="00E70CD4" w:rsidP="00330B74">
      <w:pPr>
        <w:tabs>
          <w:tab w:val="left" w:pos="284"/>
        </w:tabs>
        <w:spacing w:after="120"/>
        <w:jc w:val="both"/>
      </w:pPr>
    </w:p>
    <w:p w14:paraId="77C470FF" w14:textId="77777777" w:rsidR="00E70CD4" w:rsidRPr="00AB3055" w:rsidRDefault="00E70CD4" w:rsidP="00330B74">
      <w:pPr>
        <w:tabs>
          <w:tab w:val="left" w:pos="284"/>
        </w:tabs>
        <w:spacing w:after="120"/>
        <w:jc w:val="both"/>
      </w:pPr>
    </w:p>
    <w:sectPr w:rsidR="00E70CD4" w:rsidRPr="00AB3055" w:rsidSect="00AB3055">
      <w:footerReference w:type="default" r:id="rId8"/>
      <w:footnotePr>
        <w:pos w:val="beneathText"/>
      </w:footnotePr>
      <w:pgSz w:w="11905" w:h="16837"/>
      <w:pgMar w:top="1418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4281F" w14:textId="77777777" w:rsidR="00DE7CD8" w:rsidRDefault="00DE7CD8">
      <w:r>
        <w:separator/>
      </w:r>
    </w:p>
  </w:endnote>
  <w:endnote w:type="continuationSeparator" w:id="0">
    <w:p w14:paraId="17DBFEC2" w14:textId="77777777" w:rsidR="00DE7CD8" w:rsidRDefault="00DE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Times New Roman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FD61E" w14:textId="77777777" w:rsidR="00D2094E" w:rsidRDefault="00D2094E">
    <w:pPr>
      <w:pStyle w:val="Stopka"/>
      <w:jc w:val="center"/>
    </w:pPr>
    <w:r>
      <w:rPr>
        <w:color w:val="000000"/>
      </w:rPr>
      <w:fldChar w:fldCharType="begin"/>
    </w:r>
    <w:r>
      <w:rPr>
        <w:color w:val="000000"/>
      </w:rPr>
      <w:instrText xml:space="preserve"> PAGE \*ARABIC </w:instrText>
    </w:r>
    <w:r>
      <w:rPr>
        <w:color w:val="000000"/>
      </w:rPr>
      <w:fldChar w:fldCharType="separate"/>
    </w:r>
    <w:r w:rsidR="00587C9D">
      <w:rPr>
        <w:noProof/>
        <w:color w:val="000000"/>
      </w:rPr>
      <w:t>14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 xml:space="preserve"> NUMPAGES \*ARABIC </w:instrText>
    </w:r>
    <w:r>
      <w:rPr>
        <w:color w:val="000000"/>
      </w:rPr>
      <w:fldChar w:fldCharType="separate"/>
    </w:r>
    <w:r w:rsidR="00587C9D">
      <w:rPr>
        <w:noProof/>
        <w:color w:val="000000"/>
      </w:rPr>
      <w:t>15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40516" w14:textId="77777777" w:rsidR="00DE7CD8" w:rsidRDefault="00DE7CD8">
      <w:r>
        <w:separator/>
      </w:r>
    </w:p>
  </w:footnote>
  <w:footnote w:type="continuationSeparator" w:id="0">
    <w:p w14:paraId="7D59FAF9" w14:textId="77777777" w:rsidR="00DE7CD8" w:rsidRDefault="00DE7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1048"/>
        </w:tabs>
        <w:ind w:left="1048" w:hanging="360"/>
      </w:pPr>
      <w:rPr>
        <w:rFonts w:ascii="StarSymbol" w:hAnsi="StarSymbol"/>
      </w:rPr>
    </w:lvl>
  </w:abstractNum>
  <w:abstractNum w:abstractNumId="13" w15:restartNumberingAfterBreak="0">
    <w:nsid w:val="006C4B0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4" w15:restartNumberingAfterBreak="0">
    <w:nsid w:val="09DD249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09DE479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0F78158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7" w15:restartNumberingAfterBreak="0">
    <w:nsid w:val="11EE78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8" w15:restartNumberingAfterBreak="0">
    <w:nsid w:val="167B247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17D1671A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0" w15:restartNumberingAfterBreak="0">
    <w:nsid w:val="20B869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1" w15:restartNumberingAfterBreak="0">
    <w:nsid w:val="27EA6AA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2" w15:restartNumberingAfterBreak="0">
    <w:nsid w:val="2A0E26F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3" w15:restartNumberingAfterBreak="0">
    <w:nsid w:val="30001EC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4" w15:restartNumberingAfterBreak="0">
    <w:nsid w:val="311E130D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3F9E528D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452F6280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7" w15:restartNumberingAfterBreak="0">
    <w:nsid w:val="457678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8" w15:restartNumberingAfterBreak="0">
    <w:nsid w:val="459238D3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9" w15:restartNumberingAfterBreak="0">
    <w:nsid w:val="47E9070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30" w15:restartNumberingAfterBreak="0">
    <w:nsid w:val="481B7AE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483F68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2" w15:restartNumberingAfterBreak="0">
    <w:nsid w:val="59013C5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33" w15:restartNumberingAfterBreak="0">
    <w:nsid w:val="5FFA39A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34" w15:restartNumberingAfterBreak="0">
    <w:nsid w:val="619966B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62435D12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36" w15:restartNumberingAfterBreak="0">
    <w:nsid w:val="6348185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68625216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8" w15:restartNumberingAfterBreak="0">
    <w:nsid w:val="6A8F3D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9" w15:restartNumberingAfterBreak="0">
    <w:nsid w:val="6C693F8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40" w15:restartNumberingAfterBreak="0">
    <w:nsid w:val="6D01126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" w15:restartNumberingAfterBreak="0">
    <w:nsid w:val="6DF346F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42" w15:restartNumberingAfterBreak="0">
    <w:nsid w:val="756C0A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3" w15:restartNumberingAfterBreak="0">
    <w:nsid w:val="75DE28DF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44" w15:restartNumberingAfterBreak="0">
    <w:nsid w:val="78C61C5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45" w15:restartNumberingAfterBreak="0">
    <w:nsid w:val="7C477C3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19"/>
  </w:num>
  <w:num w:numId="7">
    <w:abstractNumId w:val="27"/>
  </w:num>
  <w:num w:numId="8">
    <w:abstractNumId w:val="15"/>
  </w:num>
  <w:num w:numId="9">
    <w:abstractNumId w:val="40"/>
  </w:num>
  <w:num w:numId="10">
    <w:abstractNumId w:val="14"/>
  </w:num>
  <w:num w:numId="11">
    <w:abstractNumId w:val="42"/>
  </w:num>
  <w:num w:numId="12">
    <w:abstractNumId w:val="31"/>
  </w:num>
  <w:num w:numId="13">
    <w:abstractNumId w:val="36"/>
  </w:num>
  <w:num w:numId="14">
    <w:abstractNumId w:val="43"/>
  </w:num>
  <w:num w:numId="15">
    <w:abstractNumId w:val="25"/>
  </w:num>
  <w:num w:numId="16">
    <w:abstractNumId w:val="21"/>
  </w:num>
  <w:num w:numId="17">
    <w:abstractNumId w:val="26"/>
  </w:num>
  <w:num w:numId="18">
    <w:abstractNumId w:val="16"/>
  </w:num>
  <w:num w:numId="19">
    <w:abstractNumId w:val="18"/>
  </w:num>
  <w:num w:numId="20">
    <w:abstractNumId w:val="32"/>
  </w:num>
  <w:num w:numId="21">
    <w:abstractNumId w:val="37"/>
  </w:num>
  <w:num w:numId="22">
    <w:abstractNumId w:val="41"/>
  </w:num>
  <w:num w:numId="23">
    <w:abstractNumId w:val="44"/>
  </w:num>
  <w:num w:numId="24">
    <w:abstractNumId w:val="23"/>
  </w:num>
  <w:num w:numId="25">
    <w:abstractNumId w:val="17"/>
  </w:num>
  <w:num w:numId="26">
    <w:abstractNumId w:val="20"/>
  </w:num>
  <w:num w:numId="27">
    <w:abstractNumId w:val="34"/>
  </w:num>
  <w:num w:numId="28">
    <w:abstractNumId w:val="24"/>
  </w:num>
  <w:num w:numId="29">
    <w:abstractNumId w:val="45"/>
  </w:num>
  <w:num w:numId="30">
    <w:abstractNumId w:val="33"/>
  </w:num>
  <w:num w:numId="31">
    <w:abstractNumId w:val="39"/>
  </w:num>
  <w:num w:numId="32">
    <w:abstractNumId w:val="38"/>
  </w:num>
  <w:num w:numId="33">
    <w:abstractNumId w:val="35"/>
  </w:num>
  <w:num w:numId="34">
    <w:abstractNumId w:val="30"/>
  </w:num>
  <w:num w:numId="35">
    <w:abstractNumId w:val="29"/>
  </w:num>
  <w:num w:numId="36">
    <w:abstractNumId w:val="28"/>
  </w:num>
  <w:num w:numId="37">
    <w:abstractNumId w:val="22"/>
  </w:num>
  <w:num w:numId="38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A74"/>
    <w:rsid w:val="0002525D"/>
    <w:rsid w:val="000349F6"/>
    <w:rsid w:val="000350BE"/>
    <w:rsid w:val="000474AB"/>
    <w:rsid w:val="0008755C"/>
    <w:rsid w:val="00096A74"/>
    <w:rsid w:val="000A6D8D"/>
    <w:rsid w:val="00101D18"/>
    <w:rsid w:val="0015272D"/>
    <w:rsid w:val="00156616"/>
    <w:rsid w:val="0019085F"/>
    <w:rsid w:val="001932D6"/>
    <w:rsid w:val="001935EC"/>
    <w:rsid w:val="001B324D"/>
    <w:rsid w:val="001E364A"/>
    <w:rsid w:val="00256D25"/>
    <w:rsid w:val="0027120F"/>
    <w:rsid w:val="002D3862"/>
    <w:rsid w:val="00330B74"/>
    <w:rsid w:val="00345CB6"/>
    <w:rsid w:val="00347609"/>
    <w:rsid w:val="0035681D"/>
    <w:rsid w:val="00357FEC"/>
    <w:rsid w:val="00382EA3"/>
    <w:rsid w:val="003B4A03"/>
    <w:rsid w:val="003E52ED"/>
    <w:rsid w:val="003E7123"/>
    <w:rsid w:val="00403347"/>
    <w:rsid w:val="00414E48"/>
    <w:rsid w:val="00431F67"/>
    <w:rsid w:val="00434516"/>
    <w:rsid w:val="004425E1"/>
    <w:rsid w:val="00463143"/>
    <w:rsid w:val="00475EB1"/>
    <w:rsid w:val="004972B0"/>
    <w:rsid w:val="004D66A1"/>
    <w:rsid w:val="004E5234"/>
    <w:rsid w:val="00504E70"/>
    <w:rsid w:val="00533B08"/>
    <w:rsid w:val="00543025"/>
    <w:rsid w:val="00547C4A"/>
    <w:rsid w:val="005554E0"/>
    <w:rsid w:val="00573AEC"/>
    <w:rsid w:val="0057441F"/>
    <w:rsid w:val="00575AC3"/>
    <w:rsid w:val="00587C9D"/>
    <w:rsid w:val="005A0BCA"/>
    <w:rsid w:val="005F4F8F"/>
    <w:rsid w:val="00622315"/>
    <w:rsid w:val="006403FB"/>
    <w:rsid w:val="006455D0"/>
    <w:rsid w:val="00674DAE"/>
    <w:rsid w:val="00681566"/>
    <w:rsid w:val="006F70B4"/>
    <w:rsid w:val="007021DA"/>
    <w:rsid w:val="00705CF9"/>
    <w:rsid w:val="00723116"/>
    <w:rsid w:val="0072519B"/>
    <w:rsid w:val="0073255F"/>
    <w:rsid w:val="0075346C"/>
    <w:rsid w:val="00755511"/>
    <w:rsid w:val="00773173"/>
    <w:rsid w:val="007B5AFE"/>
    <w:rsid w:val="00800462"/>
    <w:rsid w:val="00816BBF"/>
    <w:rsid w:val="008460B8"/>
    <w:rsid w:val="00874990"/>
    <w:rsid w:val="00885A26"/>
    <w:rsid w:val="008B3624"/>
    <w:rsid w:val="008B502E"/>
    <w:rsid w:val="008D30D6"/>
    <w:rsid w:val="008E1F2C"/>
    <w:rsid w:val="008F18F3"/>
    <w:rsid w:val="008F7D75"/>
    <w:rsid w:val="00942212"/>
    <w:rsid w:val="00957E4C"/>
    <w:rsid w:val="009670B3"/>
    <w:rsid w:val="009B4209"/>
    <w:rsid w:val="009F5A4E"/>
    <w:rsid w:val="00A21640"/>
    <w:rsid w:val="00A25C6C"/>
    <w:rsid w:val="00A33599"/>
    <w:rsid w:val="00A62CF4"/>
    <w:rsid w:val="00A65D30"/>
    <w:rsid w:val="00A909AD"/>
    <w:rsid w:val="00AB3055"/>
    <w:rsid w:val="00AE7FED"/>
    <w:rsid w:val="00B20B88"/>
    <w:rsid w:val="00B256EB"/>
    <w:rsid w:val="00BD6A04"/>
    <w:rsid w:val="00BE64E3"/>
    <w:rsid w:val="00BE6A5F"/>
    <w:rsid w:val="00C52505"/>
    <w:rsid w:val="00C57A60"/>
    <w:rsid w:val="00C878A7"/>
    <w:rsid w:val="00CA579C"/>
    <w:rsid w:val="00CB2475"/>
    <w:rsid w:val="00D013A1"/>
    <w:rsid w:val="00D2094E"/>
    <w:rsid w:val="00D250CC"/>
    <w:rsid w:val="00D31117"/>
    <w:rsid w:val="00D318BF"/>
    <w:rsid w:val="00D873AA"/>
    <w:rsid w:val="00DB0E7A"/>
    <w:rsid w:val="00DC2230"/>
    <w:rsid w:val="00DC7A3E"/>
    <w:rsid w:val="00DE7CD8"/>
    <w:rsid w:val="00E70CD4"/>
    <w:rsid w:val="00EB6D10"/>
    <w:rsid w:val="00ED2C9D"/>
    <w:rsid w:val="00EF3305"/>
    <w:rsid w:val="00F0115A"/>
    <w:rsid w:val="00F126B5"/>
    <w:rsid w:val="00F975FF"/>
    <w:rsid w:val="00FA435C"/>
    <w:rsid w:val="00FA7AE6"/>
    <w:rsid w:val="00FD56DD"/>
    <w:rsid w:val="00FE569B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0061"/>
  <w15:chartTrackingRefBased/>
  <w15:docId w15:val="{F7295148-A799-492A-B593-110E4B71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3z0">
    <w:name w:val="WW8Num13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/>
      <w:sz w:val="18"/>
      <w:szCs w:val="18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Normalny1">
    <w:name w:val="Normalny1"/>
    <w:rPr>
      <w:noProof w:val="0"/>
      <w:lang w:val="pl-PL"/>
    </w:rPr>
  </w:style>
  <w:style w:type="character" w:customStyle="1" w:styleId="Domylnaczcionkaakapitu1">
    <w:name w:val="Domyślna czcionka akapitu1"/>
    <w:rPr>
      <w:noProof w:val="0"/>
      <w:lang w:val="pl-P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Normalny2">
    <w:name w:val="Normalny2"/>
    <w:basedOn w:val="Normalny"/>
    <w:pPr>
      <w:autoSpaceDE w:val="0"/>
    </w:pPr>
  </w:style>
  <w:style w:type="paragraph" w:customStyle="1" w:styleId="WW-Tekstpodstawowy2">
    <w:name w:val="WW-Tekst podstawowy 2"/>
    <w:basedOn w:val="Normalny2"/>
  </w:style>
  <w:style w:type="paragraph" w:customStyle="1" w:styleId="WW-Tekstpodstawowy3">
    <w:name w:val="WW-Tekst podstawowy 3"/>
    <w:basedOn w:val="Normalny2"/>
    <w:pPr>
      <w:tabs>
        <w:tab w:val="left" w:pos="195"/>
      </w:tabs>
    </w:pPr>
  </w:style>
  <w:style w:type="character" w:styleId="Numerstrony">
    <w:name w:val="page number"/>
    <w:basedOn w:val="Domylnaczcionkaakapitu"/>
    <w:rsid w:val="00EF3305"/>
  </w:style>
  <w:style w:type="paragraph" w:styleId="Tekstdymka">
    <w:name w:val="Balloon Text"/>
    <w:basedOn w:val="Normalny"/>
    <w:link w:val="TekstdymkaZnak"/>
    <w:rsid w:val="003B4A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B4A03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587C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7C9D"/>
    <w:rPr>
      <w:rFonts w:eastAsia="Lucida Sans Unicode"/>
      <w:sz w:val="24"/>
      <w:szCs w:val="24"/>
    </w:rPr>
  </w:style>
  <w:style w:type="paragraph" w:styleId="Akapitzlist">
    <w:name w:val="List Paragraph"/>
    <w:basedOn w:val="Normalny"/>
    <w:uiPriority w:val="34"/>
    <w:qFormat/>
    <w:rsid w:val="0035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3490D-86F9-4222-9413-8942DA95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3021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ZOSz Włoszczowa</Company>
  <LinksUpToDate>false</LinksUpToDate>
  <CharactersWithSpaces>21107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Marian SOBAŃSKI</dc:creator>
  <cp:keywords/>
  <cp:lastModifiedBy>Kacper Krzemiński</cp:lastModifiedBy>
  <cp:revision>31</cp:revision>
  <cp:lastPrinted>2015-09-09T12:41:00Z</cp:lastPrinted>
  <dcterms:created xsi:type="dcterms:W3CDTF">2017-10-19T11:44:00Z</dcterms:created>
  <dcterms:modified xsi:type="dcterms:W3CDTF">2020-09-15T11:20:00Z</dcterms:modified>
</cp:coreProperties>
</file>