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7A6C" w:rsidRPr="00FF6F7C" w:rsidRDefault="00D3712A" w:rsidP="006E1271">
      <w:pPr>
        <w:pStyle w:val="Nagwek7"/>
        <w:tabs>
          <w:tab w:val="clear" w:pos="0"/>
          <w:tab w:val="num" w:pos="142"/>
        </w:tabs>
        <w:rPr>
          <w:sz w:val="24"/>
          <w:szCs w:val="24"/>
          <w:lang w:val="pl-PL"/>
        </w:rPr>
      </w:pPr>
      <w:r w:rsidRPr="00FF6F7C">
        <w:rPr>
          <w:sz w:val="24"/>
          <w:szCs w:val="24"/>
          <w:lang w:val="pl-PL"/>
        </w:rPr>
        <w:t>Załącznik</w:t>
      </w:r>
      <w:r w:rsidR="00A57A6C" w:rsidRPr="00FF6F7C">
        <w:rPr>
          <w:sz w:val="24"/>
          <w:szCs w:val="24"/>
          <w:lang w:val="pl-PL"/>
        </w:rPr>
        <w:t xml:space="preserve"> nr 1 </w:t>
      </w:r>
    </w:p>
    <w:p w:rsidR="00A57A6C" w:rsidRPr="00A833B2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</w:pPr>
    </w:p>
    <w:p w:rsidR="00A57A6C" w:rsidRPr="00A833B2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</w:pPr>
      <w:r w:rsidRPr="00A833B2">
        <w:rPr>
          <w:b/>
          <w:bCs/>
        </w:rPr>
        <w:t>FORMULARZ  OFERTOWY</w:t>
      </w:r>
      <w:r w:rsidRPr="00A833B2">
        <w:t xml:space="preserve"> </w:t>
      </w:r>
    </w:p>
    <w:p w:rsidR="00A57A6C" w:rsidRPr="00A833B2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b/>
        </w:rPr>
      </w:pPr>
    </w:p>
    <w:p w:rsidR="00A57A6C" w:rsidRPr="00A833B2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</w:p>
    <w:p w:rsidR="00A57A6C" w:rsidRPr="00A833B2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  <w:r w:rsidRPr="00A833B2">
        <w:t>Do:</w:t>
      </w:r>
    </w:p>
    <w:p w:rsidR="00A57A6C" w:rsidRPr="00A833B2" w:rsidRDefault="00E93008" w:rsidP="006E1271">
      <w:pPr>
        <w:pStyle w:val="Tekstpodstawowy"/>
        <w:tabs>
          <w:tab w:val="clear" w:pos="0"/>
          <w:tab w:val="num" w:pos="14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Samorządowe Centrum Oświaty we Włoszczowie</w:t>
      </w:r>
    </w:p>
    <w:p w:rsidR="00A57A6C" w:rsidRPr="00A833B2" w:rsidRDefault="00FF6F7C" w:rsidP="006E1271">
      <w:pPr>
        <w:pStyle w:val="Tekstpodstawowy"/>
        <w:tabs>
          <w:tab w:val="clear" w:pos="0"/>
          <w:tab w:val="num" w:pos="142"/>
        </w:tabs>
        <w:jc w:val="center"/>
        <w:rPr>
          <w:sz w:val="24"/>
          <w:szCs w:val="24"/>
        </w:rPr>
      </w:pPr>
      <w:hyperlink r:id="rId7" w:history="1">
        <w:r w:rsidR="00A57A6C" w:rsidRPr="00A833B2">
          <w:rPr>
            <w:rStyle w:val="Hipercze"/>
            <w:color w:val="auto"/>
            <w:sz w:val="24"/>
            <w:szCs w:val="24"/>
            <w:u w:val="none"/>
          </w:rPr>
          <w:t>ul. Partyzantów 14, 29-100 Włoszczowa</w:t>
        </w:r>
      </w:hyperlink>
    </w:p>
    <w:p w:rsidR="00A57A6C" w:rsidRPr="00A833B2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  <w:r w:rsidRPr="00A833B2">
        <w:t>Ofertę przetargową składa:</w:t>
      </w:r>
    </w:p>
    <w:p w:rsidR="00A57A6C" w:rsidRPr="00A833B2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</w:p>
    <w:p w:rsidR="00A57A6C" w:rsidRPr="00A833B2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</w:pPr>
      <w:r w:rsidRPr="00A833B2">
        <w:rPr>
          <w:iCs/>
        </w:rPr>
        <w:t>Nazwa Wykonawcy:</w:t>
      </w:r>
      <w:r w:rsidRPr="00A833B2">
        <w:t>.....................................................................................................................</w:t>
      </w:r>
    </w:p>
    <w:p w:rsidR="00A57A6C" w:rsidRPr="00A833B2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</w:pPr>
      <w:r w:rsidRPr="00A833B2">
        <w:rPr>
          <w:iCs/>
        </w:rPr>
        <w:t>Adres:</w:t>
      </w:r>
      <w:r w:rsidRPr="00A833B2">
        <w:t>…………............................................................................................................................</w:t>
      </w:r>
    </w:p>
    <w:p w:rsidR="00A57A6C" w:rsidRPr="00A833B2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</w:pPr>
      <w:r w:rsidRPr="00A833B2">
        <w:t>Województwo:............................................................. Powiat:....................................................</w:t>
      </w:r>
    </w:p>
    <w:p w:rsidR="00A57A6C" w:rsidRPr="00A833B2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</w:pPr>
      <w:r w:rsidRPr="00A833B2">
        <w:rPr>
          <w:iCs/>
        </w:rPr>
        <w:t>Tel./Fax</w:t>
      </w:r>
      <w:r w:rsidRPr="00A833B2">
        <w:t>. ................................................................</w:t>
      </w:r>
    </w:p>
    <w:p w:rsidR="00A57A6C" w:rsidRPr="00A833B2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</w:pPr>
      <w:r w:rsidRPr="00A833B2">
        <w:t>REGON: ............................................................... NIP:...............................................................</w:t>
      </w:r>
    </w:p>
    <w:p w:rsidR="00A57A6C" w:rsidRPr="00A833B2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</w:pPr>
      <w:r w:rsidRPr="00A833B2">
        <w:rPr>
          <w:iCs/>
        </w:rPr>
        <w:t>Osoba upoważniona do kontaktów</w:t>
      </w:r>
      <w:r w:rsidRPr="00A833B2">
        <w:t>...............................................................................................</w:t>
      </w:r>
    </w:p>
    <w:p w:rsidR="00A57A6C" w:rsidRPr="00A833B2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</w:p>
    <w:p w:rsidR="00A57A6C" w:rsidRPr="00A833B2" w:rsidRDefault="00A57A6C" w:rsidP="006E1271">
      <w:pPr>
        <w:pStyle w:val="Tekstpodstawowy"/>
        <w:tabs>
          <w:tab w:val="clear" w:pos="0"/>
          <w:tab w:val="clear" w:pos="900"/>
          <w:tab w:val="num" w:pos="142"/>
          <w:tab w:val="left" w:pos="180"/>
        </w:tabs>
        <w:spacing w:line="240" w:lineRule="auto"/>
        <w:jc w:val="both"/>
        <w:rPr>
          <w:sz w:val="24"/>
          <w:szCs w:val="24"/>
          <w:lang w:val="pl-PL"/>
        </w:rPr>
      </w:pPr>
      <w:r w:rsidRPr="00A833B2">
        <w:rPr>
          <w:sz w:val="24"/>
          <w:szCs w:val="24"/>
          <w:lang w:val="pl-PL"/>
        </w:rPr>
        <w:tab/>
        <w:t xml:space="preserve">Odpowiadając na </w:t>
      </w:r>
      <w:r w:rsidR="00E93008">
        <w:rPr>
          <w:sz w:val="24"/>
          <w:szCs w:val="24"/>
          <w:lang w:val="pl-PL"/>
        </w:rPr>
        <w:t>Zaproszenie do złożenia oferty</w:t>
      </w:r>
      <w:r w:rsidRPr="00A833B2">
        <w:rPr>
          <w:sz w:val="24"/>
          <w:szCs w:val="24"/>
          <w:lang w:val="pl-PL"/>
        </w:rPr>
        <w:t xml:space="preserve">: </w:t>
      </w:r>
      <w:r w:rsidRPr="00A833B2">
        <w:rPr>
          <w:iCs/>
          <w:color w:val="000000"/>
          <w:sz w:val="24"/>
          <w:szCs w:val="24"/>
          <w:lang w:val="pl-PL"/>
        </w:rPr>
        <w:t xml:space="preserve"> </w:t>
      </w:r>
      <w:r w:rsidR="00A02A28">
        <w:rPr>
          <w:b/>
          <w:bCs/>
          <w:iCs/>
          <w:sz w:val="24"/>
          <w:szCs w:val="24"/>
          <w:lang w:val="pl-PL"/>
        </w:rPr>
        <w:t>Dostawa</w:t>
      </w:r>
      <w:r w:rsidRPr="00A833B2">
        <w:rPr>
          <w:b/>
          <w:bCs/>
          <w:iCs/>
          <w:sz w:val="24"/>
          <w:szCs w:val="24"/>
          <w:lang w:val="pl-PL"/>
        </w:rPr>
        <w:t xml:space="preserve"> transportem własnym opału do szkół w sezonie grzewczym 201</w:t>
      </w:r>
      <w:r w:rsidR="00E93008">
        <w:rPr>
          <w:b/>
          <w:bCs/>
          <w:iCs/>
          <w:sz w:val="24"/>
          <w:szCs w:val="24"/>
          <w:lang w:val="pl-PL"/>
        </w:rPr>
        <w:t>7</w:t>
      </w:r>
      <w:r w:rsidRPr="00A833B2">
        <w:rPr>
          <w:b/>
          <w:bCs/>
          <w:iCs/>
          <w:sz w:val="24"/>
          <w:szCs w:val="24"/>
          <w:lang w:val="pl-PL"/>
        </w:rPr>
        <w:t>/201</w:t>
      </w:r>
      <w:r w:rsidR="00E93008">
        <w:rPr>
          <w:b/>
          <w:bCs/>
          <w:iCs/>
          <w:sz w:val="24"/>
          <w:szCs w:val="24"/>
          <w:lang w:val="pl-PL"/>
        </w:rPr>
        <w:t>8</w:t>
      </w:r>
      <w:r w:rsidRPr="00A833B2">
        <w:rPr>
          <w:b/>
          <w:sz w:val="24"/>
          <w:szCs w:val="24"/>
        </w:rPr>
        <w:t xml:space="preserve"> </w:t>
      </w:r>
      <w:r w:rsidRPr="00A833B2">
        <w:rPr>
          <w:sz w:val="24"/>
          <w:szCs w:val="24"/>
          <w:lang w:val="pl-PL"/>
        </w:rPr>
        <w:t xml:space="preserve">przedkładam(-y) niniejszą ofertę oświadczając, że akceptujemy w całości wszystkie warunki zawarte </w:t>
      </w:r>
      <w:r w:rsidR="00E93008">
        <w:rPr>
          <w:sz w:val="24"/>
          <w:szCs w:val="24"/>
          <w:lang w:val="pl-PL"/>
        </w:rPr>
        <w:t>zaproszeniu do złożenia oferty</w:t>
      </w:r>
    </w:p>
    <w:p w:rsidR="00A57A6C" w:rsidRPr="00A833B2" w:rsidRDefault="00A57A6C" w:rsidP="006E1271">
      <w:pPr>
        <w:pStyle w:val="Tekstpodstawowy1"/>
        <w:numPr>
          <w:ilvl w:val="0"/>
          <w:numId w:val="0"/>
        </w:numPr>
        <w:tabs>
          <w:tab w:val="num" w:pos="142"/>
        </w:tabs>
        <w:rPr>
          <w:rFonts w:ascii="Times New Roman" w:hAnsi="Times New Roman"/>
          <w:szCs w:val="24"/>
          <w:lang w:val="cs-CZ"/>
        </w:rPr>
      </w:pPr>
    </w:p>
    <w:p w:rsidR="00A57A6C" w:rsidRPr="00A833B2" w:rsidRDefault="00A57A6C" w:rsidP="006E1271">
      <w:pPr>
        <w:pStyle w:val="Tekstpodstawowy"/>
        <w:tabs>
          <w:tab w:val="clear" w:pos="0"/>
          <w:tab w:val="num" w:pos="142"/>
          <w:tab w:val="left" w:pos="540"/>
        </w:tabs>
        <w:spacing w:line="240" w:lineRule="auto"/>
        <w:jc w:val="both"/>
        <w:rPr>
          <w:sz w:val="24"/>
          <w:szCs w:val="24"/>
        </w:rPr>
      </w:pPr>
      <w:r w:rsidRPr="00A833B2">
        <w:rPr>
          <w:sz w:val="24"/>
          <w:szCs w:val="24"/>
        </w:rPr>
        <w:t>1. Oferuję/oferujemy wykonanie przedmiotu niniejszego zamówienia zgodnie z opisem zawartym w Specyfikacji Istotnych Warunków Zamówienia za cenę ryczałtową:</w:t>
      </w:r>
    </w:p>
    <w:p w:rsidR="00A57A6C" w:rsidRPr="00A833B2" w:rsidRDefault="00A57A6C" w:rsidP="006E1271">
      <w:pPr>
        <w:pStyle w:val="Tekstpodstawowy"/>
        <w:tabs>
          <w:tab w:val="clear" w:pos="0"/>
          <w:tab w:val="num" w:pos="142"/>
          <w:tab w:val="left" w:pos="540"/>
        </w:tabs>
        <w:spacing w:line="240" w:lineRule="auto"/>
        <w:jc w:val="both"/>
        <w:rPr>
          <w:sz w:val="24"/>
          <w:szCs w:val="24"/>
        </w:rPr>
      </w:pPr>
    </w:p>
    <w:p w:rsidR="00A57A6C" w:rsidRPr="00A833B2" w:rsidRDefault="00A57A6C" w:rsidP="006E1271">
      <w:pPr>
        <w:tabs>
          <w:tab w:val="num" w:pos="142"/>
          <w:tab w:val="lef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</w:pPr>
      <w:r w:rsidRPr="00A833B2">
        <w:t>brutto (z Vat) zł .......................................................................... (</w:t>
      </w:r>
      <w:r w:rsidRPr="00A833B2">
        <w:rPr>
          <w:bCs/>
        </w:rPr>
        <w:t>ZADANIE I+ ZADANIE II)</w:t>
      </w:r>
    </w:p>
    <w:p w:rsidR="00A57A6C" w:rsidRPr="00A833B2" w:rsidRDefault="00A57A6C" w:rsidP="006E1271">
      <w:pPr>
        <w:tabs>
          <w:tab w:val="num" w:pos="142"/>
          <w:tab w:val="lef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jc w:val="both"/>
        <w:rPr>
          <w:i/>
          <w:iCs/>
          <w:color w:val="000000"/>
        </w:rPr>
      </w:pPr>
      <w:r w:rsidRPr="00A833B2">
        <w:rPr>
          <w:i/>
          <w:iCs/>
          <w:color w:val="000000"/>
        </w:rPr>
        <w:t>słownie złotych ...........................................................................................</w:t>
      </w:r>
    </w:p>
    <w:p w:rsidR="00A57A6C" w:rsidRPr="00A833B2" w:rsidRDefault="00A57A6C" w:rsidP="006E1271">
      <w:pPr>
        <w:tabs>
          <w:tab w:val="num" w:pos="142"/>
        </w:tabs>
      </w:pPr>
      <w:r w:rsidRPr="00A833B2">
        <w:t>w tym :</w:t>
      </w:r>
    </w:p>
    <w:p w:rsidR="00A57A6C" w:rsidRPr="00A833B2" w:rsidRDefault="00A57A6C" w:rsidP="006E1271">
      <w:pPr>
        <w:tabs>
          <w:tab w:val="num" w:pos="142"/>
        </w:tabs>
      </w:pPr>
    </w:p>
    <w:p w:rsidR="00A57A6C" w:rsidRPr="00A833B2" w:rsidRDefault="00A57A6C" w:rsidP="006E1271">
      <w:pPr>
        <w:tabs>
          <w:tab w:val="num" w:pos="142"/>
        </w:tabs>
        <w:rPr>
          <w:b/>
          <w:bCs/>
        </w:rPr>
      </w:pPr>
      <w:r w:rsidRPr="00A833B2">
        <w:t xml:space="preserve">- </w:t>
      </w:r>
      <w:r w:rsidRPr="00A833B2">
        <w:rPr>
          <w:b/>
          <w:bCs/>
        </w:rPr>
        <w:t>Cena ryczałtowa brutto za ZADANIE I</w:t>
      </w:r>
    </w:p>
    <w:p w:rsidR="00A57A6C" w:rsidRPr="00A833B2" w:rsidRDefault="00A57A6C" w:rsidP="006E1271">
      <w:pPr>
        <w:tabs>
          <w:tab w:val="num" w:pos="142"/>
        </w:tabs>
        <w:suppressAutoHyphens w:val="0"/>
        <w:autoSpaceDE w:val="0"/>
        <w:rPr>
          <w:b/>
          <w:bCs/>
        </w:rPr>
      </w:pPr>
      <w:r w:rsidRPr="00A833B2">
        <w:rPr>
          <w:b/>
          <w:bCs/>
        </w:rPr>
        <w:t xml:space="preserve">     - kwota brutto złotych:......................................... </w:t>
      </w:r>
      <w:r w:rsidRPr="00A833B2">
        <w:t>(</w:t>
      </w:r>
      <w:r w:rsidR="00744DF7">
        <w:t xml:space="preserve">150 </w:t>
      </w:r>
      <w:r w:rsidRPr="00A833B2">
        <w:t>x cena jednostkowa brutto za tonę)</w:t>
      </w:r>
    </w:p>
    <w:p w:rsidR="00A57A6C" w:rsidRPr="00A833B2" w:rsidRDefault="00A57A6C" w:rsidP="006E1271">
      <w:pPr>
        <w:tabs>
          <w:tab w:val="num" w:pos="142"/>
        </w:tabs>
        <w:rPr>
          <w:bCs/>
        </w:rPr>
      </w:pPr>
      <w:r w:rsidRPr="00A833B2">
        <w:rPr>
          <w:b/>
          <w:bCs/>
        </w:rPr>
        <w:t xml:space="preserve">       </w:t>
      </w:r>
      <w:r w:rsidRPr="00A833B2">
        <w:rPr>
          <w:bCs/>
        </w:rPr>
        <w:t>(słownie:........................................................................................................................</w:t>
      </w:r>
    </w:p>
    <w:p w:rsidR="00A57A6C" w:rsidRPr="00A833B2" w:rsidRDefault="00A57A6C" w:rsidP="006E1271">
      <w:pPr>
        <w:tabs>
          <w:tab w:val="num" w:pos="142"/>
        </w:tabs>
      </w:pPr>
    </w:p>
    <w:p w:rsidR="00A57A6C" w:rsidRPr="00A833B2" w:rsidRDefault="00A57A6C" w:rsidP="006E1271">
      <w:pPr>
        <w:tabs>
          <w:tab w:val="num" w:pos="142"/>
        </w:tabs>
        <w:rPr>
          <w:b/>
          <w:bCs/>
        </w:rPr>
      </w:pPr>
      <w:r w:rsidRPr="00A833B2">
        <w:rPr>
          <w:bCs/>
        </w:rPr>
        <w:t xml:space="preserve">- </w:t>
      </w:r>
      <w:r w:rsidRPr="00A833B2">
        <w:rPr>
          <w:b/>
          <w:bCs/>
        </w:rPr>
        <w:t>Cena ryczałtowa brutto za ZADANIE II</w:t>
      </w:r>
    </w:p>
    <w:p w:rsidR="00A57A6C" w:rsidRPr="00A833B2" w:rsidRDefault="00A57A6C" w:rsidP="006E1271">
      <w:pPr>
        <w:tabs>
          <w:tab w:val="num" w:pos="142"/>
        </w:tabs>
        <w:suppressAutoHyphens w:val="0"/>
        <w:autoSpaceDE w:val="0"/>
      </w:pPr>
      <w:r w:rsidRPr="00A833B2">
        <w:rPr>
          <w:b/>
          <w:bCs/>
        </w:rPr>
        <w:t xml:space="preserve">     - kwota brutto złotych:...........................................</w:t>
      </w:r>
      <w:r w:rsidRPr="00A833B2">
        <w:t>(</w:t>
      </w:r>
      <w:r w:rsidR="00A014B6" w:rsidRPr="00A833B2">
        <w:t>2</w:t>
      </w:r>
      <w:r w:rsidR="00744DF7">
        <w:t>6</w:t>
      </w:r>
      <w:r w:rsidRPr="00A833B2">
        <w:t>0</w:t>
      </w:r>
      <w:r w:rsidR="00744DF7">
        <w:t xml:space="preserve"> </w:t>
      </w:r>
      <w:r w:rsidRPr="00A833B2">
        <w:t>x cena jednostkowa brutto za tonę)</w:t>
      </w:r>
    </w:p>
    <w:p w:rsidR="00A57A6C" w:rsidRPr="00A833B2" w:rsidRDefault="00A57A6C" w:rsidP="006E1271">
      <w:pPr>
        <w:tabs>
          <w:tab w:val="num" w:pos="142"/>
        </w:tabs>
        <w:rPr>
          <w:bCs/>
        </w:rPr>
      </w:pPr>
      <w:r w:rsidRPr="00A833B2">
        <w:rPr>
          <w:b/>
          <w:bCs/>
        </w:rPr>
        <w:t xml:space="preserve">       </w:t>
      </w:r>
      <w:r w:rsidRPr="00A833B2">
        <w:rPr>
          <w:bCs/>
        </w:rPr>
        <w:t>(słownie:........................................................................................................................</w:t>
      </w:r>
    </w:p>
    <w:p w:rsidR="00A57A6C" w:rsidRPr="00A833B2" w:rsidRDefault="00A57A6C" w:rsidP="006E1271">
      <w:pPr>
        <w:tabs>
          <w:tab w:val="num" w:pos="142"/>
        </w:tabs>
      </w:pPr>
    </w:p>
    <w:p w:rsidR="00A57A6C" w:rsidRPr="00A833B2" w:rsidRDefault="00A57A6C" w:rsidP="006E1271">
      <w:pPr>
        <w:tabs>
          <w:tab w:val="num" w:pos="142"/>
        </w:tabs>
      </w:pPr>
      <w:r w:rsidRPr="00A833B2">
        <w:t>za zastosowaniem następujących cen jednostkowych:</w:t>
      </w:r>
    </w:p>
    <w:p w:rsidR="00A57A6C" w:rsidRPr="00A833B2" w:rsidRDefault="00A57A6C" w:rsidP="006E1271">
      <w:pPr>
        <w:tabs>
          <w:tab w:val="num" w:pos="142"/>
        </w:tabs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275"/>
        <w:gridCol w:w="1174"/>
        <w:gridCol w:w="1134"/>
        <w:gridCol w:w="740"/>
        <w:gridCol w:w="1050"/>
        <w:gridCol w:w="1428"/>
      </w:tblGrid>
      <w:tr w:rsidR="00A57A6C" w:rsidRPr="00A833B2" w:rsidTr="003D04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D0484">
              <w:rPr>
                <w:sz w:val="22"/>
                <w:szCs w:val="22"/>
              </w:rPr>
              <w:t>ZADANIE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D0484">
              <w:rPr>
                <w:sz w:val="22"/>
                <w:szCs w:val="22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6C" w:rsidRPr="003D0484" w:rsidRDefault="003D0484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A57A6C" w:rsidRPr="003D0484">
              <w:rPr>
                <w:sz w:val="22"/>
                <w:szCs w:val="22"/>
              </w:rPr>
              <w:t>artość</w:t>
            </w:r>
          </w:p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3D0484">
              <w:rPr>
                <w:sz w:val="22"/>
                <w:szCs w:val="22"/>
              </w:rPr>
              <w:t>opałowa</w:t>
            </w:r>
          </w:p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D0484">
              <w:rPr>
                <w:sz w:val="22"/>
                <w:szCs w:val="22"/>
              </w:rPr>
              <w:t>Zawartość</w:t>
            </w:r>
          </w:p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3D0484">
              <w:rPr>
                <w:sz w:val="22"/>
                <w:szCs w:val="22"/>
              </w:rPr>
              <w:t>popiołu</w:t>
            </w:r>
          </w:p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D0484">
              <w:rPr>
                <w:sz w:val="22"/>
                <w:szCs w:val="22"/>
              </w:rPr>
              <w:t>Zawartość</w:t>
            </w:r>
          </w:p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3D0484">
              <w:rPr>
                <w:sz w:val="22"/>
                <w:szCs w:val="22"/>
              </w:rPr>
              <w:t>siarki</w:t>
            </w:r>
          </w:p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6C" w:rsidRPr="003D0484" w:rsidRDefault="003D0484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A57A6C" w:rsidRPr="003D0484">
              <w:rPr>
                <w:sz w:val="22"/>
                <w:szCs w:val="22"/>
              </w:rPr>
              <w:t>lość</w:t>
            </w:r>
          </w:p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3D0484">
              <w:rPr>
                <w:sz w:val="22"/>
                <w:szCs w:val="22"/>
              </w:rPr>
              <w:t>ton</w:t>
            </w:r>
          </w:p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6C" w:rsidRPr="003D0484" w:rsidRDefault="003D0484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57A6C" w:rsidRPr="003D0484">
              <w:rPr>
                <w:sz w:val="22"/>
                <w:szCs w:val="22"/>
              </w:rPr>
              <w:t xml:space="preserve">ena </w:t>
            </w:r>
          </w:p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3D0484">
              <w:rPr>
                <w:sz w:val="22"/>
                <w:szCs w:val="22"/>
              </w:rPr>
              <w:t>1 tony</w:t>
            </w:r>
          </w:p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3D0484">
              <w:rPr>
                <w:sz w:val="22"/>
                <w:szCs w:val="22"/>
              </w:rPr>
              <w:t>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6C" w:rsidRPr="003D0484" w:rsidRDefault="003D0484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57A6C" w:rsidRPr="003D0484">
              <w:rPr>
                <w:sz w:val="22"/>
                <w:szCs w:val="22"/>
              </w:rPr>
              <w:t xml:space="preserve">ena </w:t>
            </w:r>
          </w:p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3D0484">
              <w:rPr>
                <w:sz w:val="22"/>
                <w:szCs w:val="22"/>
              </w:rPr>
              <w:t>1 tony</w:t>
            </w:r>
          </w:p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3D0484">
              <w:rPr>
                <w:sz w:val="22"/>
                <w:szCs w:val="22"/>
              </w:rPr>
              <w:t>brutto</w:t>
            </w:r>
          </w:p>
          <w:p w:rsidR="00A57A6C" w:rsidRPr="003D0484" w:rsidRDefault="00137CBB" w:rsidP="0011630F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1630F" w:rsidRPr="003D0484"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</w:rPr>
              <w:t>VAT)</w:t>
            </w:r>
          </w:p>
        </w:tc>
      </w:tr>
      <w:tr w:rsidR="00A57A6C" w:rsidRPr="00A833B2" w:rsidTr="003D04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D0484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2"/>
                <w:szCs w:val="22"/>
              </w:rPr>
            </w:pPr>
            <w:r w:rsidRPr="003D0484">
              <w:rPr>
                <w:sz w:val="22"/>
                <w:szCs w:val="22"/>
              </w:rPr>
              <w:t>Węgiel orzech 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3D0484" w:rsidRDefault="00744DF7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D0484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A57A6C" w:rsidRPr="00A833B2" w:rsidTr="003D04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D0484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2"/>
                <w:szCs w:val="22"/>
              </w:rPr>
            </w:pPr>
            <w:r w:rsidRPr="003D0484">
              <w:rPr>
                <w:sz w:val="22"/>
                <w:szCs w:val="22"/>
              </w:rPr>
              <w:t xml:space="preserve">Miał węglowy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3D0484" w:rsidRDefault="00744DF7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D0484">
              <w:rPr>
                <w:b/>
                <w:sz w:val="22"/>
                <w:szCs w:val="22"/>
              </w:rPr>
              <w:t>26</w:t>
            </w:r>
            <w:r w:rsidR="00A57A6C" w:rsidRPr="003D04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57A6C" w:rsidRPr="003D0484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A833B2" w:rsidRPr="00A833B2" w:rsidRDefault="00A833B2" w:rsidP="006E1271">
      <w:pPr>
        <w:pageBreakBefore/>
        <w:tabs>
          <w:tab w:val="num" w:pos="142"/>
        </w:tabs>
        <w:spacing w:line="360" w:lineRule="auto"/>
        <w:jc w:val="both"/>
        <w:rPr>
          <w:b/>
        </w:rPr>
      </w:pPr>
      <w:r w:rsidRPr="00A833B2">
        <w:rPr>
          <w:b/>
        </w:rPr>
        <w:lastRenderedPageBreak/>
        <w:t xml:space="preserve">Oświadczam, iż </w:t>
      </w:r>
      <w:r w:rsidRPr="00A833B2">
        <w:rPr>
          <w:b/>
          <w:bCs/>
        </w:rPr>
        <w:t>termin realizacji dostawy pojedynczego zamówienia liczony od dnia zgłoszenia przez właściwą szkołę wynosi ……… dzień/dni.</w:t>
      </w:r>
    </w:p>
    <w:p w:rsidR="00A57A6C" w:rsidRPr="00A833B2" w:rsidRDefault="00A57A6C" w:rsidP="006E1271">
      <w:pPr>
        <w:numPr>
          <w:ilvl w:val="0"/>
          <w:numId w:val="4"/>
        </w:numPr>
        <w:tabs>
          <w:tab w:val="num" w:pos="142"/>
          <w:tab w:val="left" w:pos="172"/>
          <w:tab w:val="left" w:pos="426"/>
        </w:tabs>
        <w:suppressAutoHyphens w:val="0"/>
        <w:spacing w:after="113"/>
        <w:ind w:left="0" w:firstLine="0"/>
        <w:jc w:val="both"/>
      </w:pPr>
      <w:r w:rsidRPr="00A833B2">
        <w:t xml:space="preserve">Oświadczamy, że zapoznaliśmy się z postanowieniami </w:t>
      </w:r>
      <w:r w:rsidR="00E93008">
        <w:t>Zaproszenia do złożenia oferty</w:t>
      </w:r>
      <w:r w:rsidRPr="00A833B2">
        <w:t xml:space="preserve"> wraz z załączonymi do niej dokumentami, uzyskaliśmy wszelkie informacje </w:t>
      </w:r>
      <w:r w:rsidRPr="00A833B2">
        <w:br/>
        <w:t xml:space="preserve">i wyjaśnienia niezbędne do przygotowania oferty. </w:t>
      </w:r>
    </w:p>
    <w:p w:rsidR="00A57A6C" w:rsidRPr="00A833B2" w:rsidRDefault="00A57A6C" w:rsidP="006E1271">
      <w:pPr>
        <w:numPr>
          <w:ilvl w:val="0"/>
          <w:numId w:val="4"/>
        </w:numPr>
        <w:tabs>
          <w:tab w:val="num" w:pos="142"/>
          <w:tab w:val="left" w:pos="172"/>
          <w:tab w:val="left" w:pos="426"/>
        </w:tabs>
        <w:suppressAutoHyphens w:val="0"/>
        <w:spacing w:after="113"/>
        <w:ind w:left="0" w:firstLine="0"/>
        <w:jc w:val="both"/>
        <w:rPr>
          <w:color w:val="000000"/>
        </w:rPr>
      </w:pPr>
      <w:r w:rsidRPr="00A833B2">
        <w:t xml:space="preserve">Oświadczamy, </w:t>
      </w:r>
      <w:r w:rsidRPr="00A833B2">
        <w:rPr>
          <w:color w:val="000000"/>
        </w:rPr>
        <w:t>że oferowane dostawy</w:t>
      </w:r>
      <w:r w:rsidRPr="00A833B2">
        <w:rPr>
          <w:i/>
          <w:iCs/>
          <w:color w:val="000000"/>
        </w:rPr>
        <w:t xml:space="preserve"> </w:t>
      </w:r>
      <w:r w:rsidRPr="00A833B2">
        <w:rPr>
          <w:color w:val="000000"/>
        </w:rPr>
        <w:t>odpowiadają wymaganiom określonym przez Zamawiającego.</w:t>
      </w:r>
    </w:p>
    <w:p w:rsidR="00A57A6C" w:rsidRPr="00A833B2" w:rsidRDefault="00E93008" w:rsidP="006E1271">
      <w:pPr>
        <w:numPr>
          <w:ilvl w:val="0"/>
          <w:numId w:val="4"/>
        </w:numPr>
        <w:tabs>
          <w:tab w:val="num" w:pos="142"/>
          <w:tab w:val="left" w:pos="172"/>
          <w:tab w:val="left" w:pos="284"/>
        </w:tabs>
        <w:suppressAutoHyphens w:val="0"/>
        <w:spacing w:after="113"/>
        <w:ind w:left="0" w:firstLine="0"/>
        <w:jc w:val="both"/>
      </w:pPr>
      <w:r w:rsidRPr="00A833B2">
        <w:t xml:space="preserve">Zobowiązujemy się zrealizować zamówienie w terminie określonym w </w:t>
      </w:r>
      <w:r>
        <w:t xml:space="preserve">Zaproszeniu </w:t>
      </w:r>
      <w:r w:rsidR="00137CBB">
        <w:br/>
      </w:r>
      <w:r>
        <w:t>do</w:t>
      </w:r>
      <w:r w:rsidR="00137CBB">
        <w:t xml:space="preserve"> </w:t>
      </w:r>
      <w:bookmarkStart w:id="0" w:name="_GoBack"/>
      <w:bookmarkEnd w:id="0"/>
      <w:r>
        <w:t>składania ofert.</w:t>
      </w:r>
      <w:r w:rsidR="00A57A6C" w:rsidRPr="00A833B2">
        <w:t xml:space="preserve"> </w:t>
      </w:r>
    </w:p>
    <w:p w:rsidR="00A57A6C" w:rsidRPr="00A833B2" w:rsidRDefault="00A57A6C" w:rsidP="006E1271">
      <w:pPr>
        <w:numPr>
          <w:ilvl w:val="0"/>
          <w:numId w:val="4"/>
        </w:numPr>
        <w:tabs>
          <w:tab w:val="left" w:pos="67"/>
          <w:tab w:val="num" w:pos="142"/>
          <w:tab w:val="left" w:pos="5835"/>
        </w:tabs>
        <w:suppressAutoHyphens w:val="0"/>
        <w:spacing w:after="113"/>
        <w:ind w:left="0" w:firstLine="0"/>
        <w:jc w:val="both"/>
      </w:pPr>
      <w:r w:rsidRPr="00A833B2">
        <w:t>Oświadczamy, że projekt umowy (</w:t>
      </w:r>
      <w:r w:rsidR="00E25D72" w:rsidRPr="00A833B2">
        <w:t>zał.</w:t>
      </w:r>
      <w:r w:rsidRPr="00A833B2">
        <w:t xml:space="preserve"> nr </w:t>
      </w:r>
      <w:r w:rsidR="00E93008">
        <w:t>2</w:t>
      </w:r>
      <w:r w:rsidR="00E25D72" w:rsidRPr="00A833B2">
        <w:t>a-</w:t>
      </w:r>
      <w:r w:rsidR="00E93008">
        <w:t>2</w:t>
      </w:r>
      <w:r w:rsidR="006D3DD1">
        <w:t>e</w:t>
      </w:r>
      <w:r w:rsidR="00E93008">
        <w:t>)</w:t>
      </w:r>
      <w:r w:rsidRPr="00A833B2">
        <w:t xml:space="preserve"> został przez nas zaakceptowany </w:t>
      </w:r>
      <w:r w:rsidR="00137CBB">
        <w:br/>
      </w:r>
      <w:r w:rsidRPr="00A833B2">
        <w:t>i zobowiązujemy się w przypadku wyboru naszej oferty do zawarcia umowy na wymienionych w niej warunkach w miejscu i terminie wyznaczonym przez Zamawiającego.</w:t>
      </w:r>
    </w:p>
    <w:p w:rsidR="00A57A6C" w:rsidRPr="00A833B2" w:rsidRDefault="006E1271" w:rsidP="006E1271">
      <w:pPr>
        <w:widowControl w:val="0"/>
        <w:tabs>
          <w:tab w:val="num" w:pos="142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jc w:val="both"/>
        <w:rPr>
          <w:lang w:val="cs-CZ"/>
        </w:rPr>
      </w:pPr>
      <w:r>
        <w:t xml:space="preserve"> 7</w:t>
      </w:r>
      <w:r w:rsidR="00A57A6C" w:rsidRPr="00A833B2">
        <w:t xml:space="preserve">. Pełnomocnik w przypadku składania oferty </w:t>
      </w:r>
      <w:r w:rsidR="00A57A6C" w:rsidRPr="00A833B2">
        <w:rPr>
          <w:lang w:val="cs-CZ"/>
        </w:rPr>
        <w:t xml:space="preserve">wspólnej </w:t>
      </w:r>
      <w:r w:rsidR="00A57A6C" w:rsidRPr="00A833B2">
        <w:rPr>
          <w:i/>
          <w:iCs/>
          <w:lang w:val="cs-CZ"/>
        </w:rPr>
        <w:t>(jeżeli dotyczy)</w:t>
      </w:r>
      <w:r w:rsidR="00A57A6C" w:rsidRPr="00A833B2">
        <w:rPr>
          <w:lang w:val="cs-CZ"/>
        </w:rPr>
        <w:t>:</w:t>
      </w:r>
    </w:p>
    <w:p w:rsidR="00A57A6C" w:rsidRPr="00A833B2" w:rsidRDefault="00A57A6C" w:rsidP="006E1271">
      <w:pPr>
        <w:tabs>
          <w:tab w:val="num" w:pos="142"/>
        </w:tabs>
        <w:jc w:val="both"/>
      </w:pPr>
    </w:p>
    <w:p w:rsidR="00A57A6C" w:rsidRPr="00A833B2" w:rsidRDefault="00A57A6C" w:rsidP="006E1271">
      <w:pPr>
        <w:pStyle w:val="Tekstpodstawowy1"/>
        <w:numPr>
          <w:ilvl w:val="0"/>
          <w:numId w:val="0"/>
        </w:numPr>
        <w:tabs>
          <w:tab w:val="num" w:pos="142"/>
        </w:tabs>
        <w:spacing w:line="360" w:lineRule="auto"/>
        <w:rPr>
          <w:rFonts w:ascii="Times New Roman" w:hAnsi="Times New Roman"/>
          <w:szCs w:val="24"/>
          <w:lang w:val="pl-PL"/>
        </w:rPr>
      </w:pPr>
      <w:r w:rsidRPr="00A833B2">
        <w:rPr>
          <w:rFonts w:ascii="Times New Roman" w:hAnsi="Times New Roman"/>
          <w:szCs w:val="24"/>
          <w:lang w:val="pl-PL"/>
        </w:rPr>
        <w:t>Nazwisko, imię ............................................................................................</w:t>
      </w:r>
    </w:p>
    <w:p w:rsidR="00A57A6C" w:rsidRPr="00A833B2" w:rsidRDefault="00A57A6C" w:rsidP="006E1271">
      <w:pPr>
        <w:pStyle w:val="Tekstpodstawowy1"/>
        <w:numPr>
          <w:ilvl w:val="0"/>
          <w:numId w:val="0"/>
        </w:numPr>
        <w:tabs>
          <w:tab w:val="num" w:pos="142"/>
        </w:tabs>
        <w:spacing w:line="360" w:lineRule="auto"/>
        <w:rPr>
          <w:rFonts w:ascii="Times New Roman" w:hAnsi="Times New Roman"/>
          <w:szCs w:val="24"/>
          <w:lang w:val="pl-PL"/>
        </w:rPr>
      </w:pPr>
      <w:r w:rsidRPr="00A833B2">
        <w:rPr>
          <w:rFonts w:ascii="Times New Roman" w:hAnsi="Times New Roman"/>
          <w:szCs w:val="24"/>
          <w:lang w:val="pl-PL"/>
        </w:rPr>
        <w:t>Stanowisko ..................................................................................................</w:t>
      </w:r>
    </w:p>
    <w:p w:rsidR="00A57A6C" w:rsidRPr="00A833B2" w:rsidRDefault="00A57A6C" w:rsidP="006E1271">
      <w:pPr>
        <w:pStyle w:val="Tekstpodstawowy1"/>
        <w:numPr>
          <w:ilvl w:val="0"/>
          <w:numId w:val="0"/>
        </w:numPr>
        <w:tabs>
          <w:tab w:val="num" w:pos="142"/>
        </w:tabs>
        <w:spacing w:line="360" w:lineRule="auto"/>
        <w:rPr>
          <w:rFonts w:ascii="Times New Roman" w:hAnsi="Times New Roman"/>
          <w:szCs w:val="24"/>
          <w:lang w:val="pl-PL"/>
        </w:rPr>
      </w:pPr>
      <w:r w:rsidRPr="00A833B2">
        <w:rPr>
          <w:rFonts w:ascii="Times New Roman" w:hAnsi="Times New Roman"/>
          <w:szCs w:val="24"/>
          <w:lang w:val="pl-PL"/>
        </w:rPr>
        <w:t>Telefon ............................................................. faks ...................................</w:t>
      </w:r>
    </w:p>
    <w:p w:rsidR="00A57A6C" w:rsidRPr="00A833B2" w:rsidRDefault="006E1271" w:rsidP="006E1271">
      <w:pPr>
        <w:widowControl w:val="0"/>
        <w:tabs>
          <w:tab w:val="num" w:pos="142"/>
          <w:tab w:val="left" w:pos="381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jc w:val="both"/>
      </w:pPr>
      <w:r>
        <w:t>8</w:t>
      </w:r>
      <w:r w:rsidR="00A57A6C" w:rsidRPr="00A833B2">
        <w:t>. Niniejsza oferta przetargowa zawiera następujące dokumenty i załączniki :</w:t>
      </w:r>
    </w:p>
    <w:p w:rsidR="00A57A6C" w:rsidRPr="00A833B2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</w:p>
    <w:p w:rsidR="00A57A6C" w:rsidRPr="00A833B2" w:rsidRDefault="00C642CA" w:rsidP="006E1271">
      <w:pPr>
        <w:widowControl w:val="0"/>
        <w:numPr>
          <w:ilvl w:val="1"/>
          <w:numId w:val="3"/>
        </w:numPr>
        <w:tabs>
          <w:tab w:val="num" w:pos="142"/>
          <w:tab w:val="left" w:pos="720"/>
          <w:tab w:val="left" w:pos="51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 w:val="0"/>
        <w:spacing w:line="360" w:lineRule="auto"/>
        <w:ind w:left="0" w:firstLine="0"/>
      </w:pPr>
      <w:r>
        <w:t>Oświadczenie oferenta dotyczące prowadzonej działalności gospodarczej</w:t>
      </w:r>
    </w:p>
    <w:p w:rsidR="00A57A6C" w:rsidRPr="00A833B2" w:rsidRDefault="00C642CA" w:rsidP="006E1271">
      <w:pPr>
        <w:widowControl w:val="0"/>
        <w:numPr>
          <w:ilvl w:val="1"/>
          <w:numId w:val="3"/>
        </w:numPr>
        <w:tabs>
          <w:tab w:val="num" w:pos="142"/>
          <w:tab w:val="left" w:pos="720"/>
          <w:tab w:val="left" w:pos="51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 w:val="0"/>
        <w:spacing w:line="360" w:lineRule="auto"/>
        <w:ind w:left="0" w:firstLine="0"/>
      </w:pPr>
      <w:r w:rsidRPr="00A833B2">
        <w:t>...................................................................................................................</w:t>
      </w:r>
    </w:p>
    <w:p w:rsidR="00A57A6C" w:rsidRPr="00A833B2" w:rsidRDefault="00A57A6C" w:rsidP="006E1271">
      <w:pPr>
        <w:widowControl w:val="0"/>
        <w:numPr>
          <w:ilvl w:val="1"/>
          <w:numId w:val="3"/>
        </w:numPr>
        <w:tabs>
          <w:tab w:val="num" w:pos="142"/>
          <w:tab w:val="left" w:pos="720"/>
          <w:tab w:val="left" w:pos="51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 w:val="0"/>
        <w:spacing w:line="360" w:lineRule="auto"/>
        <w:ind w:left="0" w:firstLine="0"/>
      </w:pPr>
      <w:r w:rsidRPr="00A833B2">
        <w:t>...................................................................................................................</w:t>
      </w:r>
    </w:p>
    <w:p w:rsidR="00A57A6C" w:rsidRPr="00A833B2" w:rsidRDefault="00A57A6C" w:rsidP="006E1271">
      <w:pPr>
        <w:widowControl w:val="0"/>
        <w:numPr>
          <w:ilvl w:val="1"/>
          <w:numId w:val="3"/>
        </w:numPr>
        <w:tabs>
          <w:tab w:val="num" w:pos="142"/>
          <w:tab w:val="left" w:pos="720"/>
          <w:tab w:val="left" w:pos="51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 w:val="0"/>
        <w:spacing w:line="360" w:lineRule="auto"/>
        <w:ind w:left="0" w:firstLine="0"/>
      </w:pPr>
      <w:r w:rsidRPr="00A833B2">
        <w:t>...................................................................................................................</w:t>
      </w:r>
    </w:p>
    <w:p w:rsidR="00A57A6C" w:rsidRPr="00A833B2" w:rsidRDefault="00A57A6C" w:rsidP="006E1271">
      <w:pPr>
        <w:widowControl w:val="0"/>
        <w:numPr>
          <w:ilvl w:val="1"/>
          <w:numId w:val="3"/>
        </w:numPr>
        <w:tabs>
          <w:tab w:val="num" w:pos="142"/>
          <w:tab w:val="left" w:pos="720"/>
          <w:tab w:val="left" w:pos="51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 w:val="0"/>
        <w:spacing w:line="360" w:lineRule="auto"/>
        <w:ind w:left="0" w:firstLine="0"/>
      </w:pPr>
      <w:r w:rsidRPr="00A833B2">
        <w:t>...................................................................................................................</w:t>
      </w:r>
    </w:p>
    <w:p w:rsidR="00A57A6C" w:rsidRPr="00A833B2" w:rsidRDefault="00A57A6C" w:rsidP="006E1271">
      <w:pPr>
        <w:widowControl w:val="0"/>
        <w:numPr>
          <w:ilvl w:val="1"/>
          <w:numId w:val="3"/>
        </w:numPr>
        <w:tabs>
          <w:tab w:val="num" w:pos="142"/>
          <w:tab w:val="left" w:pos="720"/>
          <w:tab w:val="left" w:pos="51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 w:val="0"/>
        <w:spacing w:line="360" w:lineRule="auto"/>
        <w:ind w:left="0" w:firstLine="0"/>
      </w:pPr>
      <w:r w:rsidRPr="00A833B2">
        <w:t>...................................................................................................................</w:t>
      </w:r>
    </w:p>
    <w:p w:rsidR="00A57A6C" w:rsidRPr="00A833B2" w:rsidRDefault="00A57A6C" w:rsidP="006E1271">
      <w:pPr>
        <w:widowControl w:val="0"/>
        <w:numPr>
          <w:ilvl w:val="1"/>
          <w:numId w:val="3"/>
        </w:numPr>
        <w:tabs>
          <w:tab w:val="num" w:pos="142"/>
          <w:tab w:val="left" w:pos="720"/>
          <w:tab w:val="left" w:pos="51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 w:val="0"/>
        <w:spacing w:line="360" w:lineRule="auto"/>
        <w:ind w:left="0" w:firstLine="0"/>
      </w:pPr>
      <w:r w:rsidRPr="00A833B2">
        <w:t>...................................................................................................................</w:t>
      </w:r>
    </w:p>
    <w:p w:rsidR="00A57A6C" w:rsidRPr="00A833B2" w:rsidRDefault="00A57A6C" w:rsidP="006E1271">
      <w:pPr>
        <w:widowControl w:val="0"/>
        <w:numPr>
          <w:ilvl w:val="1"/>
          <w:numId w:val="3"/>
        </w:numPr>
        <w:tabs>
          <w:tab w:val="num" w:pos="142"/>
          <w:tab w:val="left" w:pos="720"/>
          <w:tab w:val="left" w:pos="51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 w:val="0"/>
        <w:spacing w:line="360" w:lineRule="auto"/>
        <w:ind w:left="0" w:firstLine="0"/>
      </w:pPr>
      <w:r w:rsidRPr="00A833B2">
        <w:t>...................................................................................................................</w:t>
      </w:r>
    </w:p>
    <w:p w:rsidR="00A57A6C" w:rsidRPr="00A833B2" w:rsidRDefault="00A57A6C" w:rsidP="006E1271">
      <w:pPr>
        <w:widowControl w:val="0"/>
        <w:tabs>
          <w:tab w:val="num" w:pos="142"/>
          <w:tab w:val="left" w:pos="1440"/>
          <w:tab w:val="left" w:pos="2340"/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640"/>
          <w:tab w:val="left" w:pos="9540"/>
          <w:tab w:val="left" w:pos="10440"/>
        </w:tabs>
        <w:spacing w:line="360" w:lineRule="auto"/>
        <w:rPr>
          <w:b/>
          <w:bCs/>
        </w:rPr>
      </w:pPr>
    </w:p>
    <w:p w:rsidR="00A57A6C" w:rsidRPr="00A833B2" w:rsidRDefault="00A57A6C" w:rsidP="006E1271">
      <w:pPr>
        <w:widowControl w:val="0"/>
        <w:tabs>
          <w:tab w:val="num" w:pos="142"/>
          <w:tab w:val="left" w:pos="1440"/>
          <w:tab w:val="left" w:pos="2340"/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640"/>
          <w:tab w:val="left" w:pos="9540"/>
          <w:tab w:val="left" w:pos="10440"/>
        </w:tabs>
        <w:spacing w:line="360" w:lineRule="auto"/>
        <w:rPr>
          <w:b/>
          <w:bCs/>
        </w:rPr>
      </w:pPr>
    </w:p>
    <w:p w:rsidR="00A57A6C" w:rsidRPr="00A833B2" w:rsidRDefault="00A57A6C" w:rsidP="006E1271">
      <w:pPr>
        <w:widowControl w:val="0"/>
        <w:tabs>
          <w:tab w:val="num" w:pos="142"/>
          <w:tab w:val="left" w:pos="1440"/>
          <w:tab w:val="left" w:pos="2340"/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640"/>
          <w:tab w:val="left" w:pos="9540"/>
          <w:tab w:val="left" w:pos="10440"/>
        </w:tabs>
        <w:spacing w:line="360" w:lineRule="auto"/>
        <w:rPr>
          <w:b/>
          <w:bCs/>
        </w:rPr>
      </w:pPr>
    </w:p>
    <w:p w:rsidR="00A57A6C" w:rsidRPr="00A833B2" w:rsidRDefault="00A57A6C" w:rsidP="006E1271">
      <w:pPr>
        <w:widowControl w:val="0"/>
        <w:tabs>
          <w:tab w:val="num" w:pos="142"/>
          <w:tab w:val="left" w:pos="1440"/>
          <w:tab w:val="left" w:pos="2340"/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640"/>
          <w:tab w:val="left" w:pos="9540"/>
          <w:tab w:val="left" w:pos="10440"/>
        </w:tabs>
        <w:spacing w:line="360" w:lineRule="auto"/>
        <w:rPr>
          <w:b/>
          <w:bCs/>
        </w:rPr>
      </w:pPr>
    </w:p>
    <w:p w:rsidR="00A57A6C" w:rsidRPr="00A833B2" w:rsidRDefault="00A57A6C" w:rsidP="006E1271">
      <w:pPr>
        <w:pStyle w:val="Tekstpodstawowy23"/>
        <w:tabs>
          <w:tab w:val="num" w:pos="142"/>
        </w:tabs>
        <w:spacing w:after="57" w:line="200" w:lineRule="atLeast"/>
        <w:rPr>
          <w:b/>
          <w:bCs/>
        </w:rPr>
      </w:pPr>
      <w:r w:rsidRPr="00A833B2">
        <w:rPr>
          <w:b/>
          <w:bCs/>
        </w:rPr>
        <w:tab/>
        <w:t xml:space="preserve"> ...........................................</w:t>
      </w:r>
      <w:r w:rsidRPr="00A833B2">
        <w:rPr>
          <w:b/>
          <w:bCs/>
        </w:rPr>
        <w:tab/>
      </w:r>
      <w:r w:rsidRPr="00A833B2">
        <w:rPr>
          <w:b/>
          <w:bCs/>
        </w:rPr>
        <w:tab/>
      </w:r>
      <w:r w:rsidRPr="00A833B2">
        <w:rPr>
          <w:b/>
          <w:bCs/>
        </w:rPr>
        <w:tab/>
        <w:t xml:space="preserve">      </w:t>
      </w:r>
      <w:r w:rsidR="00CD167F">
        <w:rPr>
          <w:b/>
          <w:bCs/>
        </w:rPr>
        <w:tab/>
      </w:r>
      <w:r w:rsidR="00CD167F">
        <w:rPr>
          <w:b/>
          <w:bCs/>
        </w:rPr>
        <w:tab/>
      </w:r>
      <w:r w:rsidRPr="00A833B2">
        <w:rPr>
          <w:b/>
          <w:bCs/>
        </w:rPr>
        <w:t xml:space="preserve">  ................................................</w:t>
      </w:r>
    </w:p>
    <w:p w:rsidR="00A57A6C" w:rsidRPr="00A833B2" w:rsidRDefault="00CD167F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vertAlign w:val="superscript"/>
        </w:rPr>
      </w:pPr>
      <w:r>
        <w:rPr>
          <w:b/>
          <w:bCs/>
        </w:rPr>
        <w:t xml:space="preserve">             </w:t>
      </w:r>
      <w:r w:rsidR="00A57A6C" w:rsidRPr="00A833B2">
        <w:rPr>
          <w:i/>
          <w:iCs/>
          <w:vertAlign w:val="superscript"/>
        </w:rPr>
        <w:t>(miejscowość i data)</w:t>
      </w:r>
      <w:r w:rsidR="00A57A6C" w:rsidRPr="00A833B2">
        <w:rPr>
          <w:i/>
          <w:iCs/>
        </w:rPr>
        <w:tab/>
      </w:r>
      <w:r w:rsidR="00A57A6C" w:rsidRPr="00A833B2">
        <w:rPr>
          <w:i/>
          <w:iCs/>
        </w:rPr>
        <w:tab/>
      </w:r>
      <w:r w:rsidR="00A57A6C" w:rsidRPr="00A833B2">
        <w:rPr>
          <w:i/>
          <w:iCs/>
        </w:rPr>
        <w:tab/>
        <w:t xml:space="preserve">   </w:t>
      </w:r>
      <w:r w:rsidR="00A833B2">
        <w:rPr>
          <w:i/>
          <w:iCs/>
        </w:rPr>
        <w:tab/>
      </w:r>
      <w:r w:rsidR="00A833B2">
        <w:rPr>
          <w:i/>
          <w:iCs/>
        </w:rPr>
        <w:tab/>
      </w:r>
      <w:r w:rsidR="00A57A6C" w:rsidRPr="00A833B2">
        <w:rPr>
          <w:i/>
          <w:iCs/>
        </w:rPr>
        <w:t xml:space="preserve"> </w:t>
      </w:r>
      <w:r w:rsidR="00A57A6C" w:rsidRPr="00A833B2">
        <w:rPr>
          <w:i/>
          <w:iCs/>
          <w:vertAlign w:val="superscript"/>
        </w:rPr>
        <w:t>(podpis osób(-y) uprawnionej</w:t>
      </w:r>
    </w:p>
    <w:p w:rsidR="00A57A6C" w:rsidRPr="00A833B2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vertAlign w:val="superscript"/>
        </w:rPr>
      </w:pPr>
      <w:r w:rsidRPr="00A833B2">
        <w:rPr>
          <w:i/>
          <w:iCs/>
          <w:vertAlign w:val="superscript"/>
        </w:rPr>
        <w:tab/>
      </w:r>
      <w:r w:rsidRPr="00A833B2">
        <w:rPr>
          <w:i/>
          <w:iCs/>
          <w:vertAlign w:val="superscript"/>
        </w:rPr>
        <w:tab/>
      </w:r>
      <w:r w:rsidRPr="00A833B2">
        <w:rPr>
          <w:i/>
          <w:iCs/>
          <w:vertAlign w:val="superscript"/>
        </w:rPr>
        <w:tab/>
      </w:r>
      <w:r w:rsidRPr="00A833B2">
        <w:rPr>
          <w:i/>
          <w:iCs/>
          <w:vertAlign w:val="superscript"/>
        </w:rPr>
        <w:tab/>
      </w:r>
      <w:r w:rsidRPr="00A833B2">
        <w:rPr>
          <w:i/>
          <w:iCs/>
          <w:vertAlign w:val="superscript"/>
        </w:rPr>
        <w:tab/>
      </w:r>
      <w:r w:rsidRPr="00A833B2">
        <w:rPr>
          <w:i/>
          <w:iCs/>
          <w:vertAlign w:val="superscript"/>
        </w:rPr>
        <w:tab/>
        <w:t xml:space="preserve">      </w:t>
      </w:r>
      <w:r w:rsidR="00A833B2">
        <w:rPr>
          <w:i/>
          <w:iCs/>
          <w:vertAlign w:val="superscript"/>
        </w:rPr>
        <w:tab/>
      </w:r>
      <w:r w:rsidR="00CD167F">
        <w:rPr>
          <w:i/>
          <w:iCs/>
          <w:vertAlign w:val="superscript"/>
        </w:rPr>
        <w:tab/>
      </w:r>
      <w:r w:rsidRPr="00A833B2">
        <w:rPr>
          <w:i/>
          <w:iCs/>
          <w:vertAlign w:val="superscript"/>
        </w:rPr>
        <w:t xml:space="preserve"> do składania oświadczenia </w:t>
      </w:r>
    </w:p>
    <w:p w:rsidR="00A57A6C" w:rsidRPr="00A833B2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vertAlign w:val="superscript"/>
        </w:rPr>
      </w:pPr>
      <w:r w:rsidRPr="00A833B2">
        <w:rPr>
          <w:i/>
          <w:iCs/>
          <w:vertAlign w:val="superscript"/>
        </w:rPr>
        <w:tab/>
      </w:r>
      <w:r w:rsidRPr="00A833B2">
        <w:rPr>
          <w:i/>
          <w:iCs/>
          <w:vertAlign w:val="superscript"/>
        </w:rPr>
        <w:tab/>
      </w:r>
      <w:r w:rsidRPr="00A833B2">
        <w:rPr>
          <w:i/>
          <w:iCs/>
          <w:vertAlign w:val="superscript"/>
        </w:rPr>
        <w:tab/>
      </w:r>
      <w:r w:rsidRPr="00A833B2">
        <w:rPr>
          <w:i/>
          <w:iCs/>
          <w:vertAlign w:val="superscript"/>
        </w:rPr>
        <w:tab/>
      </w:r>
      <w:r w:rsidRPr="00A833B2">
        <w:rPr>
          <w:i/>
          <w:iCs/>
          <w:vertAlign w:val="superscript"/>
        </w:rPr>
        <w:tab/>
      </w:r>
      <w:r w:rsidRPr="00A833B2">
        <w:rPr>
          <w:i/>
          <w:iCs/>
          <w:vertAlign w:val="superscript"/>
        </w:rPr>
        <w:tab/>
        <w:t xml:space="preserve">     </w:t>
      </w:r>
      <w:r w:rsidR="00A833B2">
        <w:rPr>
          <w:i/>
          <w:iCs/>
          <w:vertAlign w:val="superscript"/>
        </w:rPr>
        <w:tab/>
      </w:r>
      <w:r w:rsidRPr="00A833B2">
        <w:rPr>
          <w:i/>
          <w:iCs/>
          <w:vertAlign w:val="superscript"/>
        </w:rPr>
        <w:t xml:space="preserve"> </w:t>
      </w:r>
      <w:r w:rsidR="00CD167F">
        <w:rPr>
          <w:i/>
          <w:iCs/>
          <w:vertAlign w:val="superscript"/>
        </w:rPr>
        <w:tab/>
      </w:r>
      <w:r w:rsidRPr="00A833B2">
        <w:rPr>
          <w:i/>
          <w:iCs/>
          <w:vertAlign w:val="superscript"/>
        </w:rPr>
        <w:t>woli  w imieniu wykonawcy)</w:t>
      </w:r>
    </w:p>
    <w:sectPr w:rsidR="00A57A6C" w:rsidRPr="00A833B2" w:rsidSect="00A833B2">
      <w:footerReference w:type="default" r:id="rId8"/>
      <w:footnotePr>
        <w:pos w:val="beneathText"/>
      </w:footnotePr>
      <w:pgSz w:w="11905" w:h="16837"/>
      <w:pgMar w:top="851" w:right="1418" w:bottom="399" w:left="1418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85" w:rsidRDefault="00723085">
      <w:r>
        <w:separator/>
      </w:r>
    </w:p>
  </w:endnote>
  <w:endnote w:type="continuationSeparator" w:id="0">
    <w:p w:rsidR="00723085" w:rsidRDefault="0072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FrankfurtGothic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C" w:rsidRDefault="005101E0" w:rsidP="00C642CA">
    <w:pPr>
      <w:pStyle w:val="Stopka"/>
      <w:tabs>
        <w:tab w:val="clear" w:pos="9072"/>
        <w:tab w:val="right" w:pos="8364"/>
      </w:tabs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48895" cy="147320"/>
              <wp:effectExtent l="635" t="635" r="762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47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A6C" w:rsidRDefault="00A57A6C">
                          <w:pPr>
                            <w:pStyle w:val="Stopka"/>
                          </w:pPr>
                        </w:p>
                        <w:p w:rsidR="00C642CA" w:rsidRDefault="00C642C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pt;margin-top:.05pt;width:3.85pt;height:11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7yiQ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" stroked="f">
              <v:fill opacity="0"/>
              <v:textbox inset="0,0,0,0">
                <w:txbxContent>
                  <w:p w:rsidR="00A57A6C" w:rsidRDefault="00A57A6C">
                    <w:pPr>
                      <w:pStyle w:val="Stopka"/>
                    </w:pPr>
                  </w:p>
                  <w:p w:rsidR="00C642CA" w:rsidRDefault="00C642C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85" w:rsidRDefault="00723085">
      <w:r>
        <w:separator/>
      </w:r>
    </w:p>
  </w:footnote>
  <w:footnote w:type="continuationSeparator" w:id="0">
    <w:p w:rsidR="00723085" w:rsidRDefault="0072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pStyle w:val="Tekstpodstawowy1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52"/>
        </w:tabs>
        <w:ind w:left="352" w:firstLine="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6C"/>
    <w:rsid w:val="000342B2"/>
    <w:rsid w:val="001139DC"/>
    <w:rsid w:val="0011630F"/>
    <w:rsid w:val="00137CBB"/>
    <w:rsid w:val="00146713"/>
    <w:rsid w:val="001E36B8"/>
    <w:rsid w:val="003D0484"/>
    <w:rsid w:val="00447087"/>
    <w:rsid w:val="005101E0"/>
    <w:rsid w:val="00567AAF"/>
    <w:rsid w:val="005D6156"/>
    <w:rsid w:val="005F16DA"/>
    <w:rsid w:val="00611330"/>
    <w:rsid w:val="006D3DD1"/>
    <w:rsid w:val="006E1271"/>
    <w:rsid w:val="00723085"/>
    <w:rsid w:val="00733814"/>
    <w:rsid w:val="00744DF7"/>
    <w:rsid w:val="00836FCD"/>
    <w:rsid w:val="00887718"/>
    <w:rsid w:val="00891292"/>
    <w:rsid w:val="00955CCA"/>
    <w:rsid w:val="00A014B6"/>
    <w:rsid w:val="00A02A28"/>
    <w:rsid w:val="00A57A6C"/>
    <w:rsid w:val="00A833B2"/>
    <w:rsid w:val="00B15198"/>
    <w:rsid w:val="00C642CA"/>
    <w:rsid w:val="00CD167F"/>
    <w:rsid w:val="00CF5FAF"/>
    <w:rsid w:val="00D3712A"/>
    <w:rsid w:val="00D946DE"/>
    <w:rsid w:val="00DB08FE"/>
    <w:rsid w:val="00E25D72"/>
    <w:rsid w:val="00E93008"/>
    <w:rsid w:val="00EC1968"/>
    <w:rsid w:val="00F0068E"/>
    <w:rsid w:val="00F01739"/>
    <w:rsid w:val="00F65324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7664B0F-B2A8-4981-A215-D037157B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right"/>
      <w:outlineLvl w:val="6"/>
    </w:pPr>
    <w:rPr>
      <w:sz w:val="28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3">
    <w:name w:val="Domyślna czcionka akapitu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1">
    <w:name w:val="WW8Num9z1"/>
    <w:rPr>
      <w:rFonts w:ascii="Times New Roman" w:eastAsia="Times New Roman" w:hAnsi="Times New Roman" w:cs="Times New Roman"/>
      <w:b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6z1">
    <w:name w:val="WW8Num6z1"/>
    <w:rPr>
      <w:rFonts w:ascii="Times New Roman" w:eastAsia="Times New Roman" w:hAnsi="Times New Roman" w:cs="Times New Roman"/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480" w:lineRule="auto"/>
    </w:pPr>
    <w:rPr>
      <w:sz w:val="28"/>
      <w:szCs w:val="20"/>
      <w:lang w:val="cs-CZ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1">
    <w:name w:val="Tekst podstawowy1"/>
    <w:pPr>
      <w:numPr>
        <w:numId w:val="2"/>
      </w:numPr>
      <w:suppressAutoHyphens/>
      <w:ind w:left="0" w:firstLine="0"/>
      <w:jc w:val="both"/>
    </w:pPr>
    <w:rPr>
      <w:rFonts w:ascii="CG Times" w:eastAsia="Arial" w:hAnsi="CG Times"/>
      <w:color w:val="000000"/>
      <w:sz w:val="24"/>
      <w:lang w:val="en-US"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sz w:val="28"/>
      <w:szCs w:val="20"/>
      <w:lang w:val="cs-CZ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b/>
      <w:bCs/>
      <w:sz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FR1">
    <w:name w:val="FR1"/>
    <w:pPr>
      <w:widowControl w:val="0"/>
      <w:suppressAutoHyphens/>
      <w:spacing w:before="640" w:line="300" w:lineRule="auto"/>
      <w:jc w:val="both"/>
    </w:pPr>
    <w:rPr>
      <w:rFonts w:eastAsia="Arial"/>
      <w:b/>
      <w:sz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ind w:left="360" w:hanging="360"/>
      <w:jc w:val="both"/>
    </w:p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awciety">
    <w:name w:val="a) wciety"/>
    <w:basedOn w:val="Normalny"/>
    <w:pPr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</w:rPr>
  </w:style>
  <w:style w:type="paragraph" w:styleId="Podtytu">
    <w:name w:val="Subtitle"/>
    <w:basedOn w:val="Normalny"/>
    <w:next w:val="Tekstpodstawowy"/>
    <w:qFormat/>
    <w:pPr>
      <w:spacing w:before="360" w:after="120"/>
    </w:pPr>
    <w:rPr>
      <w:rFonts w:ascii="Arial" w:hAnsi="Aria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25">
    <w:name w:val="Tekst podstawowy 25"/>
    <w:basedOn w:val="Normalny"/>
    <w:pPr>
      <w:spacing w:after="120"/>
      <w:jc w:val="both"/>
    </w:pPr>
    <w:rPr>
      <w:bCs/>
    </w:rPr>
  </w:style>
  <w:style w:type="paragraph" w:styleId="Tekstdymka">
    <w:name w:val="Balloon Text"/>
    <w:basedOn w:val="Normalny"/>
    <w:link w:val="TekstdymkaZnak"/>
    <w:rsid w:val="00116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630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radomsk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4780</CharactersWithSpaces>
  <SharedDoc>false</SharedDoc>
  <HLinks>
    <vt:vector size="6" baseType="variant"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http://www.bip.radomsko.pl/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jacek</dc:creator>
  <cp:keywords/>
  <cp:lastModifiedBy>komputer</cp:lastModifiedBy>
  <cp:revision>3</cp:revision>
  <cp:lastPrinted>2017-10-19T09:50:00Z</cp:lastPrinted>
  <dcterms:created xsi:type="dcterms:W3CDTF">2017-10-19T11:41:00Z</dcterms:created>
  <dcterms:modified xsi:type="dcterms:W3CDTF">2017-10-19T12:28:00Z</dcterms:modified>
</cp:coreProperties>
</file>