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483414" w:rsidRDefault="00F1574F" w:rsidP="00F1574F">
      <w:pPr>
        <w:ind w:right="39"/>
        <w:rPr>
          <w:rFonts w:eastAsia="Batang"/>
          <w:i/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</w:t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br/>
      </w:r>
      <w:r w:rsidRPr="00483414">
        <w:rPr>
          <w:rFonts w:eastAsia="Batang"/>
          <w:i/>
          <w:sz w:val="22"/>
          <w:szCs w:val="22"/>
        </w:rPr>
        <w:t xml:space="preserve">pieczęć, nazwa i dokładny adres Wykonawcy  </w:t>
      </w:r>
    </w:p>
    <w:p w:rsidR="00F1574F" w:rsidRPr="00483414" w:rsidRDefault="00F1574F" w:rsidP="00F1574F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483414">
        <w:rPr>
          <w:b/>
          <w:bCs/>
          <w:sz w:val="22"/>
          <w:szCs w:val="22"/>
        </w:rPr>
        <w:t>O F E R T A</w:t>
      </w:r>
    </w:p>
    <w:p w:rsidR="00F1574F" w:rsidRPr="00483414" w:rsidRDefault="00F1574F" w:rsidP="00F1574F">
      <w:pPr>
        <w:jc w:val="center"/>
        <w:rPr>
          <w:rFonts w:eastAsia="SimSun"/>
          <w:b/>
          <w:sz w:val="22"/>
          <w:szCs w:val="22"/>
        </w:rPr>
      </w:pPr>
      <w:r w:rsidRPr="00483414">
        <w:rPr>
          <w:rFonts w:eastAsia="SimSun"/>
          <w:b/>
          <w:sz w:val="22"/>
          <w:szCs w:val="22"/>
        </w:rPr>
        <w:t>na</w:t>
      </w:r>
    </w:p>
    <w:p w:rsidR="00F1574F" w:rsidRPr="00483414" w:rsidRDefault="00F1574F" w:rsidP="00F1574F">
      <w:pPr>
        <w:spacing w:line="276" w:lineRule="auto"/>
        <w:jc w:val="both"/>
        <w:rPr>
          <w:b/>
          <w:i/>
          <w:iCs/>
          <w:spacing w:val="-2"/>
          <w:sz w:val="22"/>
          <w:szCs w:val="22"/>
        </w:rPr>
      </w:pPr>
      <w:r w:rsidRPr="00483414">
        <w:rPr>
          <w:sz w:val="22"/>
          <w:szCs w:val="22"/>
        </w:rPr>
        <w:t xml:space="preserve">wykonanie usługi demontażu, załadunku, wywozu i unieszkodliwiania wyrobów zawierających azbest           </w:t>
      </w:r>
      <w:r w:rsidR="00454F5C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 xml:space="preserve">z </w:t>
      </w:r>
      <w:r w:rsidRPr="00483414">
        <w:rPr>
          <w:iCs/>
          <w:sz w:val="22"/>
          <w:szCs w:val="22"/>
        </w:rPr>
        <w:t>pokryć dachowych i elewacji obiektów lub załadunek, wywóz i unieszkodliwienie wyrobów azbestowych składowanych na nieruchomościach położonych w granicach administracyjnych Gminy Włoszczowa, stanowiących własność osób fizycznych w 201</w:t>
      </w:r>
      <w:r w:rsidR="00483414">
        <w:rPr>
          <w:iCs/>
          <w:sz w:val="22"/>
          <w:szCs w:val="22"/>
        </w:rPr>
        <w:t xml:space="preserve">7 </w:t>
      </w:r>
      <w:r w:rsidRPr="00483414">
        <w:rPr>
          <w:iCs/>
          <w:sz w:val="22"/>
          <w:szCs w:val="22"/>
        </w:rPr>
        <w:t>r</w:t>
      </w:r>
      <w:r w:rsidR="00B85A64" w:rsidRPr="00483414">
        <w:rPr>
          <w:iCs/>
          <w:sz w:val="22"/>
          <w:szCs w:val="22"/>
        </w:rPr>
        <w:t>.</w:t>
      </w:r>
    </w:p>
    <w:p w:rsidR="00F1574F" w:rsidRPr="00483414" w:rsidRDefault="00F1574F" w:rsidP="00F1574F">
      <w:pPr>
        <w:jc w:val="both"/>
        <w:rPr>
          <w:rFonts w:eastAsia="SimSun"/>
          <w:b/>
          <w:i/>
          <w:iCs/>
          <w:spacing w:val="-2"/>
          <w:sz w:val="22"/>
          <w:szCs w:val="22"/>
        </w:rPr>
      </w:pP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Ja / My </w:t>
      </w:r>
      <w:r w:rsidRPr="00483414">
        <w:rPr>
          <w:i/>
          <w:sz w:val="22"/>
          <w:szCs w:val="22"/>
        </w:rPr>
        <w:t>(imię i nazwisko)</w:t>
      </w:r>
      <w:r w:rsidRPr="00483414">
        <w:rPr>
          <w:sz w:val="22"/>
          <w:szCs w:val="22"/>
        </w:rPr>
        <w:t xml:space="preserve"> </w:t>
      </w:r>
      <w:r w:rsidRPr="00483414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jako  upoważniony/</w:t>
      </w:r>
      <w:proofErr w:type="spellStart"/>
      <w:r w:rsidRPr="00483414">
        <w:rPr>
          <w:sz w:val="22"/>
          <w:szCs w:val="22"/>
        </w:rPr>
        <w:t>nieni</w:t>
      </w:r>
      <w:proofErr w:type="spellEnd"/>
      <w:r w:rsidRPr="00483414">
        <w:rPr>
          <w:sz w:val="22"/>
          <w:szCs w:val="22"/>
        </w:rPr>
        <w:t xml:space="preserve">  przedstawiciel/e  firmy : 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ind w:right="-81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działając  w  imieniu  reprezentowanej  przeze mnie/nas  firmy/firm * : 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rPr>
          <w:sz w:val="22"/>
          <w:szCs w:val="22"/>
        </w:rPr>
      </w:pPr>
    </w:p>
    <w:p w:rsidR="00F1574F" w:rsidRPr="00483414" w:rsidRDefault="00F1574F" w:rsidP="00F1574F">
      <w:pPr>
        <w:ind w:left="240" w:hanging="240"/>
        <w:jc w:val="both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* </w:t>
      </w:r>
      <w:r w:rsidRPr="00483414">
        <w:rPr>
          <w:i/>
          <w:sz w:val="22"/>
          <w:szCs w:val="22"/>
        </w:rPr>
        <w:t xml:space="preserve">w przypadku składania oferty indywidualnie (przez jednego Wykonawcę) należy podać ponownie nazwę firmy wymienionej </w:t>
      </w:r>
      <w:r w:rsidRPr="00483414">
        <w:rPr>
          <w:i/>
          <w:sz w:val="22"/>
          <w:szCs w:val="22"/>
        </w:rPr>
        <w:br/>
        <w:t>w poprzednim wierszu, natomiast w przypadku składania oferty wspólnej - należy podać wszystkich Wykonawców wspólnie ubiegających się o udzielenie zamówienia.</w:t>
      </w: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10"/>
        </w:numPr>
        <w:suppressAutoHyphens w:val="0"/>
        <w:spacing w:line="360" w:lineRule="auto"/>
        <w:ind w:left="23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wykonanie przedmiotu zamówienia za </w:t>
      </w:r>
      <w:r w:rsidRPr="00483414">
        <w:rPr>
          <w:b/>
          <w:sz w:val="22"/>
          <w:szCs w:val="22"/>
        </w:rPr>
        <w:t xml:space="preserve">cenę brutto </w:t>
      </w:r>
      <w:r w:rsidRPr="00483414">
        <w:rPr>
          <w:b/>
          <w:i/>
          <w:sz w:val="22"/>
          <w:szCs w:val="22"/>
        </w:rPr>
        <w:t>(łącznie z podatkiem VAT)</w:t>
      </w:r>
      <w:r w:rsidRPr="00483414">
        <w:rPr>
          <w:sz w:val="22"/>
          <w:szCs w:val="22"/>
        </w:rPr>
        <w:t xml:space="preserve"> .................................</w:t>
      </w:r>
      <w:r w:rsidR="00483414">
        <w:rPr>
          <w:sz w:val="22"/>
          <w:szCs w:val="22"/>
        </w:rPr>
        <w:t>.........................zł (słownie złotych:</w:t>
      </w:r>
      <w:r w:rsidRPr="00483414">
        <w:rPr>
          <w:sz w:val="22"/>
          <w:szCs w:val="22"/>
        </w:rPr>
        <w:t>.......................................................................................</w:t>
      </w:r>
      <w:r w:rsidR="00483414">
        <w:rPr>
          <w:sz w:val="22"/>
          <w:szCs w:val="22"/>
        </w:rPr>
        <w:t>.....)</w:t>
      </w:r>
      <w:r w:rsidRPr="00483414">
        <w:rPr>
          <w:sz w:val="22"/>
          <w:szCs w:val="22"/>
        </w:rPr>
        <w:t xml:space="preserve"> 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wyliczoną </w:t>
      </w:r>
      <w:r w:rsidRPr="00483414">
        <w:rPr>
          <w:b/>
          <w:sz w:val="22"/>
          <w:szCs w:val="22"/>
        </w:rPr>
        <w:t>według poniższego zestawienia</w:t>
      </w:r>
      <w:r w:rsidRPr="00483414">
        <w:rPr>
          <w:sz w:val="22"/>
          <w:szCs w:val="22"/>
        </w:rPr>
        <w:t>: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304"/>
        <w:gridCol w:w="1134"/>
        <w:gridCol w:w="567"/>
        <w:gridCol w:w="1247"/>
        <w:gridCol w:w="1701"/>
      </w:tblGrid>
      <w:tr w:rsidR="00F1574F" w:rsidRPr="00483414" w:rsidTr="00483414">
        <w:tc>
          <w:tcPr>
            <w:tcW w:w="426" w:type="dxa"/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         </w:t>
            </w:r>
            <w:proofErr w:type="spellStart"/>
            <w:r w:rsidRPr="0048341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Rodzaj usługi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Ilość  wyrobów zawierających azbest</w:t>
            </w:r>
          </w:p>
          <w:p w:rsidR="00F1574F" w:rsidRPr="00483414" w:rsidRDefault="00F1574F" w:rsidP="00646419">
            <w:pPr>
              <w:spacing w:after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VAT</w:t>
            </w:r>
            <w:r w:rsidRPr="00483414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Cena brutto</w:t>
            </w:r>
          </w:p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  <w:vertAlign w:val="superscript"/>
              </w:rPr>
            </w:pPr>
            <w:r w:rsidRPr="00483414">
              <w:rPr>
                <w:sz w:val="22"/>
                <w:szCs w:val="22"/>
              </w:rPr>
              <w:t>[zł]</w:t>
            </w: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demontażu, załadunku, wywozu i unieszkodliwiania wyrobów zawierających azbest z </w:t>
            </w:r>
            <w:r w:rsidRPr="00483414">
              <w:rPr>
                <w:iCs/>
                <w:sz w:val="22"/>
                <w:szCs w:val="22"/>
              </w:rPr>
              <w:t xml:space="preserve">pokryć dachowych i elewacji obiektów </w:t>
            </w:r>
            <w:r w:rsidRPr="00483414">
              <w:rPr>
                <w:sz w:val="22"/>
                <w:szCs w:val="22"/>
              </w:rPr>
              <w:t>stanowiących własność osób fizycznych, położonych na terenie Gminy Włoszczowa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9E7E2C" w:rsidRDefault="009E7E2C" w:rsidP="00646419">
            <w:pPr>
              <w:jc w:val="center"/>
              <w:rPr>
                <w:sz w:val="22"/>
                <w:szCs w:val="22"/>
              </w:rPr>
            </w:pPr>
            <w:r w:rsidRPr="009E7E2C">
              <w:rPr>
                <w:sz w:val="22"/>
                <w:szCs w:val="22"/>
              </w:rPr>
              <w:t>2.</w:t>
            </w:r>
            <w:r w:rsidR="00207B02">
              <w:rPr>
                <w:sz w:val="22"/>
                <w:szCs w:val="22"/>
              </w:rPr>
              <w:t>650</w:t>
            </w:r>
          </w:p>
          <w:p w:rsidR="00F1574F" w:rsidRPr="009E7E2C" w:rsidRDefault="00F1574F" w:rsidP="00646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załadunku, wywozu </w:t>
            </w:r>
            <w:r w:rsidR="00994037" w:rsidRPr="00483414">
              <w:rPr>
                <w:sz w:val="22"/>
                <w:szCs w:val="22"/>
              </w:rPr>
              <w:br/>
            </w:r>
            <w:r w:rsidRPr="00483414">
              <w:rPr>
                <w:sz w:val="22"/>
                <w:szCs w:val="22"/>
              </w:rPr>
              <w:t xml:space="preserve">i </w:t>
            </w:r>
            <w:r w:rsidR="00994037" w:rsidRPr="00483414">
              <w:rPr>
                <w:sz w:val="22"/>
                <w:szCs w:val="22"/>
              </w:rPr>
              <w:t xml:space="preserve">unieszkodliwiania wyrobów </w:t>
            </w:r>
            <w:r w:rsidRPr="00483414">
              <w:rPr>
                <w:sz w:val="22"/>
                <w:szCs w:val="22"/>
              </w:rPr>
              <w:t xml:space="preserve">zawierających azbest z </w:t>
            </w:r>
            <w:r w:rsidRPr="00483414">
              <w:rPr>
                <w:iCs/>
                <w:sz w:val="22"/>
                <w:szCs w:val="22"/>
              </w:rPr>
              <w:t>pokryć dachowych i elewacji obiektów</w:t>
            </w:r>
            <w:r w:rsidRPr="00483414">
              <w:rPr>
                <w:sz w:val="22"/>
                <w:szCs w:val="22"/>
              </w:rPr>
              <w:t xml:space="preserve">, składowanych na terenie nieruchomości stanowiących własność osób fizycznych, położonych na terenie Gminy Włoszczowa 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F1574F" w:rsidRPr="009E7E2C" w:rsidRDefault="00207B02" w:rsidP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</w:tbl>
    <w:p w:rsidR="00F1574F" w:rsidRPr="00483414" w:rsidRDefault="00F1574F" w:rsidP="00F1574F">
      <w:pPr>
        <w:spacing w:before="120" w:after="60"/>
        <w:jc w:val="both"/>
        <w:rPr>
          <w:b/>
          <w:spacing w:val="20"/>
          <w:sz w:val="22"/>
          <w:szCs w:val="22"/>
          <w:u w:val="single"/>
        </w:rPr>
      </w:pPr>
      <w:r w:rsidRPr="00483414">
        <w:rPr>
          <w:b/>
          <w:spacing w:val="20"/>
          <w:sz w:val="22"/>
          <w:szCs w:val="22"/>
          <w:u w:val="single"/>
        </w:rPr>
        <w:lastRenderedPageBreak/>
        <w:t xml:space="preserve">UWAGA: </w:t>
      </w:r>
    </w:p>
    <w:p w:rsidR="00F1574F" w:rsidRPr="00483414" w:rsidRDefault="00F1574F" w:rsidP="00F1574F">
      <w:pPr>
        <w:jc w:val="both"/>
        <w:rPr>
          <w:b/>
          <w:sz w:val="22"/>
          <w:szCs w:val="22"/>
        </w:rPr>
      </w:pPr>
      <w:r w:rsidRPr="00483414">
        <w:rPr>
          <w:b/>
          <w:sz w:val="22"/>
          <w:szCs w:val="22"/>
        </w:rPr>
        <w:t xml:space="preserve">Cena podana przez Wykonawcę w pkt 1 oferty za wykonanie przedmiotu zamówienia służyć będzie Zamawiającemu tylko do porównania złożonych ofert wg kryterium: cena – 100%. Wykonawca natomiast otrzyma wynagrodzenie za faktycznie wykonaną ilość usług w okresie obowiązywania umowy, wyliczoną </w:t>
      </w:r>
      <w:r w:rsidR="00873288">
        <w:rPr>
          <w:b/>
          <w:sz w:val="22"/>
          <w:szCs w:val="22"/>
        </w:rPr>
        <w:br/>
      </w:r>
      <w:r w:rsidRPr="00483414">
        <w:rPr>
          <w:b/>
          <w:sz w:val="22"/>
          <w:szCs w:val="22"/>
        </w:rPr>
        <w:t xml:space="preserve">w oparciu o cenę jednostkową podaną w pkt 1 oferty. </w:t>
      </w: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873288">
      <w:pPr>
        <w:ind w:right="-30"/>
        <w:rPr>
          <w:sz w:val="22"/>
          <w:szCs w:val="22"/>
        </w:rPr>
      </w:pPr>
      <w:r w:rsidRPr="00483414">
        <w:rPr>
          <w:sz w:val="22"/>
          <w:szCs w:val="22"/>
        </w:rPr>
        <w:t xml:space="preserve">................................................................................                                   </w:t>
      </w:r>
      <w:r w:rsidR="00873288">
        <w:rPr>
          <w:sz w:val="22"/>
          <w:szCs w:val="22"/>
        </w:rPr>
        <w:t xml:space="preserve">           ………………………………………</w:t>
      </w:r>
    </w:p>
    <w:p w:rsidR="00F1574F" w:rsidRPr="00483414" w:rsidRDefault="00F1574F" w:rsidP="00483414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</w:t>
      </w:r>
      <w:r w:rsidR="00483414">
        <w:rPr>
          <w:i/>
          <w:sz w:val="22"/>
          <w:szCs w:val="22"/>
        </w:rPr>
        <w:t xml:space="preserve">                             </w:t>
      </w:r>
      <w:r w:rsidRPr="00483414">
        <w:rPr>
          <w:i/>
          <w:sz w:val="22"/>
          <w:szCs w:val="22"/>
        </w:rPr>
        <w:t xml:space="preserve"> 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483414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9644F6" w:rsidP="00F1574F">
      <w:pPr>
        <w:ind w:right="-30"/>
        <w:jc w:val="both"/>
        <w:rPr>
          <w:spacing w:val="-10"/>
          <w:sz w:val="22"/>
          <w:szCs w:val="22"/>
        </w:rPr>
      </w:pPr>
      <w:r w:rsidRPr="00483414">
        <w:rPr>
          <w:spacing w:val="-10"/>
          <w:sz w:val="22"/>
          <w:szCs w:val="22"/>
        </w:rPr>
        <w:br/>
      </w:r>
    </w:p>
    <w:p w:rsidR="00F1574F" w:rsidRPr="00483414" w:rsidRDefault="00F1574F" w:rsidP="00F1574F">
      <w:pPr>
        <w:ind w:right="-30"/>
        <w:jc w:val="both"/>
        <w:rPr>
          <w:spacing w:val="-10"/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spełniam/y warunki udziału w powyższym postępowaniu.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uważam/y się za związanych niniejszą ofertą przez okres 30 dni od upływu terminu składania ofert.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zapoznałem/liśmy się z warunkami zamówienia i przyjmuję/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je bez zastrzeżeń.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pacing w:val="-4"/>
          <w:sz w:val="22"/>
          <w:szCs w:val="22"/>
        </w:rPr>
      </w:pPr>
      <w:r w:rsidRPr="00483414">
        <w:rPr>
          <w:spacing w:val="-4"/>
          <w:sz w:val="22"/>
          <w:szCs w:val="22"/>
        </w:rPr>
        <w:t>Oświadczam/y, że wzór umowy został przeze mnie/przez nas zaakceptowany i zobowiązuję/</w:t>
      </w:r>
      <w:proofErr w:type="spellStart"/>
      <w:r w:rsidRPr="00483414">
        <w:rPr>
          <w:spacing w:val="-4"/>
          <w:sz w:val="22"/>
          <w:szCs w:val="22"/>
        </w:rPr>
        <w:t>emy</w:t>
      </w:r>
      <w:proofErr w:type="spellEnd"/>
      <w:r w:rsidRPr="00483414">
        <w:rPr>
          <w:spacing w:val="-4"/>
          <w:sz w:val="22"/>
          <w:szCs w:val="22"/>
        </w:rPr>
        <w:t xml:space="preserve"> się </w:t>
      </w:r>
      <w:r w:rsidRPr="00483414">
        <w:rPr>
          <w:spacing w:val="-4"/>
          <w:sz w:val="22"/>
          <w:szCs w:val="22"/>
        </w:rPr>
        <w:br/>
        <w:t xml:space="preserve">w przypadku wyboru naszej oferty do zawarcia umowy na wymienionych w niej warunkach, w miejscu </w:t>
      </w:r>
      <w:r w:rsidRPr="00483414">
        <w:rPr>
          <w:spacing w:val="-4"/>
          <w:sz w:val="22"/>
          <w:szCs w:val="22"/>
        </w:rPr>
        <w:br/>
        <w:t>i terminie wyznaczonym przez Zamawiającego.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Pod groźbą odpowiedzialności karnej oświadczam/y, że załączone do oferty dokumenty opisują stan faktyczny </w:t>
      </w:r>
      <w:r w:rsidR="008651DB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>i prawny aktualny na dzień otwarcia ofert (art. 297 kk).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spacing w:line="360" w:lineRule="auto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Załącznikami do niniejszej oferty są: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483414" w:rsidRPr="00483414" w:rsidRDefault="00483414" w:rsidP="00F1574F">
      <w:pPr>
        <w:spacing w:line="480" w:lineRule="auto"/>
        <w:ind w:left="238" w:right="-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tabs>
          <w:tab w:val="num" w:pos="480"/>
        </w:tabs>
        <w:suppressAutoHyphens w:val="0"/>
        <w:ind w:left="480" w:right="-30" w:hanging="48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Oferta nasza wraz z załącznikami zawiera .............. kolejno ponumerowanych stron.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873288" w:rsidP="00F1574F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1574F" w:rsidRPr="00483414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  <w:bookmarkStart w:id="0" w:name="_GoBack"/>
      <w:bookmarkEnd w:id="0"/>
    </w:p>
    <w:p w:rsidR="00F1574F" w:rsidRPr="00483414" w:rsidRDefault="00F1574F" w:rsidP="003113FB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 </w:t>
      </w:r>
      <w:r w:rsidR="003113FB">
        <w:rPr>
          <w:i/>
          <w:sz w:val="22"/>
          <w:szCs w:val="22"/>
        </w:rPr>
        <w:t xml:space="preserve">                              </w:t>
      </w:r>
      <w:r w:rsidRPr="00483414">
        <w:rPr>
          <w:i/>
          <w:sz w:val="22"/>
          <w:szCs w:val="22"/>
        </w:rPr>
        <w:t>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3113FB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F1574F" w:rsidP="00F1574F">
      <w:pPr>
        <w:ind w:right="39"/>
        <w:rPr>
          <w:sz w:val="22"/>
          <w:szCs w:val="22"/>
        </w:rPr>
      </w:pPr>
    </w:p>
    <w:p w:rsidR="00F1574F" w:rsidRPr="00483414" w:rsidRDefault="00F1574F" w:rsidP="00F1574F">
      <w:pPr>
        <w:ind w:right="39"/>
        <w:rPr>
          <w:sz w:val="22"/>
          <w:szCs w:val="22"/>
        </w:rPr>
      </w:pPr>
      <w:r w:rsidRPr="00483414">
        <w:rPr>
          <w:sz w:val="22"/>
          <w:szCs w:val="22"/>
        </w:rPr>
        <w:br w:type="page"/>
      </w: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br/>
      </w:r>
      <w:r w:rsidRPr="00F94EFA">
        <w:rPr>
          <w:rFonts w:ascii="Arial" w:eastAsia="Batang" w:hAnsi="Arial" w:cs="Arial"/>
          <w:i/>
          <w:sz w:val="16"/>
          <w:szCs w:val="16"/>
        </w:rPr>
        <w:t xml:space="preserve">pieczęć, nazwa i dokładny adres Wykonawcy </w:t>
      </w:r>
    </w:p>
    <w:p w:rsidR="00F1574F" w:rsidRPr="00F94EFA" w:rsidRDefault="00F1574F" w:rsidP="00F1574F">
      <w:pPr>
        <w:ind w:right="39"/>
        <w:rPr>
          <w:rFonts w:ascii="Arial" w:eastAsia="Batang" w:hAnsi="Arial" w:cs="Arial"/>
          <w:i/>
          <w:sz w:val="18"/>
        </w:rPr>
      </w:pP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br/>
      </w:r>
    </w:p>
    <w:p w:rsidR="00F1574F" w:rsidRPr="00F94EFA" w:rsidRDefault="00F1574F" w:rsidP="00F1574F">
      <w:pPr>
        <w:ind w:right="39"/>
        <w:rPr>
          <w:rFonts w:ascii="Arial" w:hAnsi="Arial" w:cs="Arial"/>
          <w:b/>
        </w:rPr>
      </w:pPr>
    </w:p>
    <w:p w:rsidR="00F1574F" w:rsidRPr="00106105" w:rsidRDefault="00F1574F" w:rsidP="00F1574F">
      <w:pPr>
        <w:pStyle w:val="Nagwek1"/>
        <w:keepLines w:val="0"/>
        <w:tabs>
          <w:tab w:val="num" w:pos="0"/>
        </w:tabs>
        <w:spacing w:before="0"/>
        <w:rPr>
          <w:rFonts w:ascii="Arial" w:hAnsi="Arial" w:cs="Arial"/>
          <w:b/>
        </w:rPr>
      </w:pPr>
      <w:r w:rsidRPr="00106105">
        <w:rPr>
          <w:rFonts w:ascii="Arial" w:hAnsi="Arial" w:cs="Arial"/>
          <w:b/>
        </w:rPr>
        <w:t xml:space="preserve">Wykaz wykonanych usług </w:t>
      </w:r>
    </w:p>
    <w:p w:rsidR="00F1574F" w:rsidRPr="00F94EFA" w:rsidRDefault="00F1574F" w:rsidP="00F1574F">
      <w:pPr>
        <w:pStyle w:val="Tekstpodstawowy"/>
        <w:ind w:right="39"/>
        <w:rPr>
          <w:rFonts w:ascii="Arial" w:hAnsi="Arial" w:cs="Arial"/>
          <w:sz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F1574F" w:rsidRPr="00F94EFA" w:rsidTr="00646419">
        <w:trPr>
          <w:trHeight w:val="1199"/>
        </w:trPr>
        <w:tc>
          <w:tcPr>
            <w:tcW w:w="568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F1574F" w:rsidRPr="00F94EFA" w:rsidTr="00646419">
        <w:tc>
          <w:tcPr>
            <w:tcW w:w="568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74F" w:rsidRPr="00F94EFA" w:rsidRDefault="00F1574F" w:rsidP="00F1574F">
      <w:pPr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:rsidR="00F1574F" w:rsidRPr="00F94EFA" w:rsidRDefault="00F1574F" w:rsidP="00F1574F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AE65AD" w:rsidRDefault="00AE65AD" w:rsidP="00D55B3E"/>
    <w:sectPr w:rsidR="00AE65AD">
      <w:footerReference w:type="default" r:id="rId7"/>
      <w:footnotePr>
        <w:pos w:val="beneathText"/>
      </w:footnotePr>
      <w:pgSz w:w="11905" w:h="16837"/>
      <w:pgMar w:top="567" w:right="567" w:bottom="1264" w:left="85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A8" w:rsidRDefault="00985AA8">
      <w:r>
        <w:separator/>
      </w:r>
    </w:p>
  </w:endnote>
  <w:endnote w:type="continuationSeparator" w:id="0">
    <w:p w:rsidR="00985AA8" w:rsidRDefault="0098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5" w:rsidRPr="00F94EFA" w:rsidRDefault="00985AA8" w:rsidP="00F94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A8" w:rsidRDefault="00985AA8">
      <w:r>
        <w:separator/>
      </w:r>
    </w:p>
  </w:footnote>
  <w:footnote w:type="continuationSeparator" w:id="0">
    <w:p w:rsidR="00985AA8" w:rsidRDefault="0098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F1B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F5032E"/>
    <w:multiLevelType w:val="hybridMultilevel"/>
    <w:tmpl w:val="62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37576"/>
    <w:multiLevelType w:val="hybridMultilevel"/>
    <w:tmpl w:val="F3968D12"/>
    <w:lvl w:ilvl="0" w:tplc="480A39BC">
      <w:start w:val="1"/>
      <w:numFmt w:val="decimal"/>
      <w:lvlText w:val="%1)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F4367"/>
    <w:multiLevelType w:val="hybridMultilevel"/>
    <w:tmpl w:val="D4A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E1EDE"/>
    <w:multiLevelType w:val="hybridMultilevel"/>
    <w:tmpl w:val="F62451E6"/>
    <w:lvl w:ilvl="0" w:tplc="F96E80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0"/>
    <w:rsid w:val="00207B02"/>
    <w:rsid w:val="002C13A0"/>
    <w:rsid w:val="003113FB"/>
    <w:rsid w:val="003574A7"/>
    <w:rsid w:val="00391C10"/>
    <w:rsid w:val="00454F5C"/>
    <w:rsid w:val="00483414"/>
    <w:rsid w:val="0049781C"/>
    <w:rsid w:val="00573FA6"/>
    <w:rsid w:val="005C50A4"/>
    <w:rsid w:val="006C754E"/>
    <w:rsid w:val="006D188B"/>
    <w:rsid w:val="008651DB"/>
    <w:rsid w:val="00873288"/>
    <w:rsid w:val="008816B5"/>
    <w:rsid w:val="009644F6"/>
    <w:rsid w:val="00985AA8"/>
    <w:rsid w:val="00994037"/>
    <w:rsid w:val="009E7E2C"/>
    <w:rsid w:val="00AE3E58"/>
    <w:rsid w:val="00AE65AD"/>
    <w:rsid w:val="00B85A64"/>
    <w:rsid w:val="00C530DD"/>
    <w:rsid w:val="00D55B3E"/>
    <w:rsid w:val="00F1574F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EEB6-9C7D-49C0-8CB3-478E478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B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55B3E"/>
    <w:pPr>
      <w:suppressAutoHyphens w:val="0"/>
      <w:ind w:left="720"/>
      <w:contextualSpacing/>
    </w:pPr>
    <w:rPr>
      <w:lang w:eastAsia="pl-PL"/>
    </w:rPr>
  </w:style>
  <w:style w:type="character" w:customStyle="1" w:styleId="questionhighlight">
    <w:name w:val="question_highlight"/>
    <w:basedOn w:val="Domylnaczcionkaakapitu"/>
    <w:rsid w:val="00D55B3E"/>
  </w:style>
  <w:style w:type="character" w:customStyle="1" w:styleId="details">
    <w:name w:val="details"/>
    <w:basedOn w:val="Domylnaczcionkaakapitu"/>
    <w:rsid w:val="00D55B3E"/>
  </w:style>
  <w:style w:type="character" w:customStyle="1" w:styleId="Nagwek1Znak">
    <w:name w:val="Nagłówek 1 Znak"/>
    <w:basedOn w:val="Domylnaczcionkaakapitu"/>
    <w:link w:val="Nagwek1"/>
    <w:uiPriority w:val="9"/>
    <w:rsid w:val="00F157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15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Tkacz</dc:creator>
  <cp:keywords/>
  <dc:description/>
  <cp:lastModifiedBy>Aleksandra Tkacz</cp:lastModifiedBy>
  <cp:revision>5</cp:revision>
  <cp:lastPrinted>2017-04-05T07:52:00Z</cp:lastPrinted>
  <dcterms:created xsi:type="dcterms:W3CDTF">2017-04-04T07:26:00Z</dcterms:created>
  <dcterms:modified xsi:type="dcterms:W3CDTF">2017-04-05T09:33:00Z</dcterms:modified>
</cp:coreProperties>
</file>